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4558" w:rsidRPr="004A0152" w:rsidRDefault="00F91C5E">
      <w:pPr>
        <w:ind w:firstLine="426"/>
        <w:rPr>
          <w:rFonts w:ascii="Times New Roman" w:hAnsi="Times New Roman"/>
          <w:b/>
          <w:i/>
          <w:iCs/>
          <w:sz w:val="24"/>
          <w:szCs w:val="24"/>
        </w:rPr>
      </w:pPr>
      <w:bookmarkStart w:id="0" w:name="OLE_LINK15"/>
      <w:bookmarkStart w:id="1" w:name="OLE_LINK20"/>
      <w:r w:rsidRPr="004A0152">
        <w:rPr>
          <w:rFonts w:ascii="Times New Roman" w:hAnsi="Times New Roman"/>
          <w:b/>
          <w:i/>
          <w:iCs/>
          <w:sz w:val="24"/>
          <w:szCs w:val="24"/>
        </w:rPr>
        <w:t>Лекция 1</w:t>
      </w:r>
      <w:r w:rsidR="00021E56">
        <w:rPr>
          <w:rFonts w:ascii="Times New Roman" w:hAnsi="Times New Roman"/>
          <w:b/>
          <w:i/>
          <w:iCs/>
          <w:sz w:val="24"/>
          <w:szCs w:val="24"/>
        </w:rPr>
        <w:t>1</w:t>
      </w:r>
    </w:p>
    <w:p w:rsidR="00B64558" w:rsidRDefault="00B64558">
      <w:pPr>
        <w:ind w:firstLine="426"/>
        <w:jc w:val="center"/>
        <w:rPr>
          <w:rFonts w:ascii="Times New Roman" w:hAnsi="Times New Roman"/>
          <w:b/>
          <w:sz w:val="32"/>
        </w:rPr>
      </w:pPr>
    </w:p>
    <w:p w:rsidR="00B64558" w:rsidRDefault="00F91C5E">
      <w:pPr>
        <w:ind w:firstLine="426"/>
        <w:jc w:val="center"/>
        <w:rPr>
          <w:rFonts w:ascii="Times New Roman" w:hAnsi="Times New Roman"/>
          <w:b/>
          <w:sz w:val="32"/>
        </w:rPr>
      </w:pPr>
      <w:r>
        <w:rPr>
          <w:rFonts w:ascii="Times New Roman" w:hAnsi="Times New Roman"/>
          <w:b/>
          <w:sz w:val="32"/>
        </w:rPr>
        <w:t>ДИНАМИКА ТОЧКИ.</w:t>
      </w:r>
    </w:p>
    <w:p w:rsidR="00B64558" w:rsidRDefault="00B64558">
      <w:pPr>
        <w:ind w:firstLine="426"/>
        <w:rPr>
          <w:rFonts w:ascii="Times New Roman" w:hAnsi="Times New Roman"/>
          <w:sz w:val="32"/>
        </w:rPr>
      </w:pPr>
    </w:p>
    <w:p w:rsidR="00B64558" w:rsidRDefault="00F91C5E">
      <w:pPr>
        <w:tabs>
          <w:tab w:val="left" w:pos="709"/>
        </w:tabs>
        <w:rPr>
          <w:rFonts w:ascii="Times New Roman" w:hAnsi="Times New Roman"/>
          <w:sz w:val="24"/>
        </w:rPr>
      </w:pPr>
      <w:r>
        <w:rPr>
          <w:rFonts w:ascii="Times New Roman" w:hAnsi="Times New Roman"/>
          <w:sz w:val="24"/>
        </w:rPr>
        <w:tab/>
        <w:t xml:space="preserve">Динамика является основным разделом механики.   </w:t>
      </w:r>
      <w:r w:rsidR="00EB2184">
        <w:rPr>
          <w:rFonts w:ascii="Times New Roman" w:hAnsi="Times New Roman"/>
          <w:sz w:val="24"/>
        </w:rPr>
        <w:t xml:space="preserve">В </w:t>
      </w:r>
      <w:r w:rsidR="008919BB">
        <w:rPr>
          <w:rFonts w:ascii="Times New Roman" w:hAnsi="Times New Roman"/>
          <w:sz w:val="24"/>
        </w:rPr>
        <w:t>этом разделе</w:t>
      </w:r>
      <w:r>
        <w:rPr>
          <w:rFonts w:ascii="Times New Roman" w:hAnsi="Times New Roman"/>
          <w:sz w:val="24"/>
        </w:rPr>
        <w:t xml:space="preserve"> изуча</w:t>
      </w:r>
      <w:r w:rsidR="00EB2184">
        <w:rPr>
          <w:rFonts w:ascii="Times New Roman" w:hAnsi="Times New Roman"/>
          <w:sz w:val="24"/>
        </w:rPr>
        <w:t>ю</w:t>
      </w:r>
      <w:r>
        <w:rPr>
          <w:rFonts w:ascii="Times New Roman" w:hAnsi="Times New Roman"/>
          <w:sz w:val="24"/>
        </w:rPr>
        <w:t xml:space="preserve">т законы движения </w:t>
      </w:r>
      <w:r w:rsidR="008919BB">
        <w:rPr>
          <w:rFonts w:ascii="Times New Roman" w:hAnsi="Times New Roman"/>
          <w:sz w:val="24"/>
        </w:rPr>
        <w:t>твердого тела</w:t>
      </w:r>
      <w:r>
        <w:rPr>
          <w:rFonts w:ascii="Times New Roman" w:hAnsi="Times New Roman"/>
          <w:sz w:val="24"/>
        </w:rPr>
        <w:t xml:space="preserve"> под действием приложенных сил.  Простейшим объектом динамики является материальная точка, т. е. тело, размерами которого можно пренебречь по сравнению с длиной </w:t>
      </w:r>
      <w:r w:rsidR="00D86615">
        <w:rPr>
          <w:rFonts w:ascii="Times New Roman" w:hAnsi="Times New Roman"/>
          <w:sz w:val="24"/>
        </w:rPr>
        <w:t xml:space="preserve">его </w:t>
      </w:r>
      <w:r>
        <w:rPr>
          <w:rFonts w:ascii="Times New Roman" w:hAnsi="Times New Roman"/>
          <w:sz w:val="24"/>
        </w:rPr>
        <w:t>траектории.   Например</w:t>
      </w:r>
      <w:r w:rsidR="00EB2184">
        <w:rPr>
          <w:rFonts w:ascii="Times New Roman" w:hAnsi="Times New Roman"/>
          <w:sz w:val="24"/>
        </w:rPr>
        <w:t xml:space="preserve">, </w:t>
      </w:r>
      <w:r>
        <w:rPr>
          <w:rFonts w:ascii="Times New Roman" w:hAnsi="Times New Roman"/>
          <w:sz w:val="24"/>
        </w:rPr>
        <w:t xml:space="preserve"> </w:t>
      </w:r>
      <w:r w:rsidR="008919BB">
        <w:rPr>
          <w:rFonts w:ascii="Times New Roman" w:hAnsi="Times New Roman"/>
          <w:sz w:val="24"/>
        </w:rPr>
        <w:t xml:space="preserve">планета </w:t>
      </w:r>
      <w:r>
        <w:rPr>
          <w:rFonts w:ascii="Times New Roman" w:hAnsi="Times New Roman"/>
          <w:sz w:val="24"/>
        </w:rPr>
        <w:t xml:space="preserve"> Земля  может быть принята за материальную точку, если рассматривать её движение вокруг Солнца.</w:t>
      </w:r>
    </w:p>
    <w:p w:rsidR="00B64558" w:rsidRDefault="00B64558">
      <w:pPr>
        <w:tabs>
          <w:tab w:val="left" w:pos="709"/>
        </w:tabs>
        <w:ind w:firstLine="426"/>
        <w:rPr>
          <w:rFonts w:ascii="Times New Roman" w:hAnsi="Times New Roman"/>
          <w:sz w:val="24"/>
        </w:rPr>
      </w:pPr>
    </w:p>
    <w:p w:rsidR="00B64558" w:rsidRDefault="00F91C5E">
      <w:pPr>
        <w:tabs>
          <w:tab w:val="left" w:pos="709"/>
        </w:tabs>
        <w:rPr>
          <w:rFonts w:ascii="Times New Roman" w:hAnsi="Times New Roman"/>
          <w:b/>
          <w:sz w:val="24"/>
        </w:rPr>
      </w:pPr>
      <w:r>
        <w:rPr>
          <w:rFonts w:ascii="Times New Roman" w:hAnsi="Times New Roman"/>
          <w:b/>
          <w:sz w:val="24"/>
        </w:rPr>
        <w:t>Еще раз о принципах механики.</w:t>
      </w:r>
    </w:p>
    <w:p w:rsidR="00B64558" w:rsidRDefault="00F91C5E">
      <w:pPr>
        <w:tabs>
          <w:tab w:val="left" w:pos="709"/>
        </w:tabs>
        <w:ind w:firstLine="426"/>
        <w:rPr>
          <w:rFonts w:ascii="Times New Roman" w:hAnsi="Times New Roman"/>
          <w:sz w:val="24"/>
        </w:rPr>
      </w:pPr>
      <w:r>
        <w:rPr>
          <w:rFonts w:ascii="Times New Roman" w:hAnsi="Times New Roman"/>
          <w:sz w:val="24"/>
        </w:rPr>
        <w:t>В статике мы уже сформулировали Принципы механики.  Сейчас рассмотрим их трактовку и следствия для динамики</w:t>
      </w:r>
    </w:p>
    <w:p w:rsidR="00B64558" w:rsidRPr="00D86615" w:rsidRDefault="00F91C5E">
      <w:pPr>
        <w:tabs>
          <w:tab w:val="left" w:pos="709"/>
        </w:tabs>
        <w:ind w:firstLine="426"/>
        <w:rPr>
          <w:rFonts w:ascii="Times New Roman" w:hAnsi="Times New Roman"/>
          <w:b/>
          <w:i/>
          <w:sz w:val="24"/>
        </w:rPr>
      </w:pPr>
      <w:r w:rsidRPr="006A22BC">
        <w:rPr>
          <w:rFonts w:ascii="Times New Roman" w:hAnsi="Times New Roman"/>
          <w:b/>
          <w:sz w:val="24"/>
        </w:rPr>
        <w:t>1</w:t>
      </w:r>
      <w:r w:rsidRPr="00D86615">
        <w:rPr>
          <w:rFonts w:ascii="Times New Roman" w:hAnsi="Times New Roman"/>
          <w:b/>
          <w:i/>
          <w:sz w:val="32"/>
        </w:rPr>
        <w:t xml:space="preserve">. </w:t>
      </w:r>
      <w:r w:rsidRPr="006A22BC">
        <w:rPr>
          <w:rFonts w:ascii="Times New Roman" w:hAnsi="Times New Roman"/>
          <w:b/>
          <w:sz w:val="24"/>
        </w:rPr>
        <w:t>Принцип инерции Галилея (первый закон Ньютона)</w:t>
      </w:r>
      <w:r w:rsidRPr="00D86615">
        <w:rPr>
          <w:rFonts w:ascii="Times New Roman" w:hAnsi="Times New Roman"/>
          <w:b/>
          <w:i/>
          <w:sz w:val="24"/>
        </w:rPr>
        <w:t>.</w:t>
      </w:r>
    </w:p>
    <w:p w:rsidR="00B64558" w:rsidRDefault="00F91C5E">
      <w:pPr>
        <w:tabs>
          <w:tab w:val="left" w:pos="1561"/>
        </w:tabs>
        <w:ind w:left="426"/>
        <w:rPr>
          <w:rFonts w:ascii="Times New Roman" w:hAnsi="Times New Roman"/>
          <w:b/>
          <w:i/>
          <w:sz w:val="24"/>
        </w:rPr>
      </w:pPr>
      <w:r>
        <w:rPr>
          <w:rFonts w:ascii="Times New Roman" w:hAnsi="Times New Roman"/>
          <w:b/>
          <w:i/>
          <w:sz w:val="24"/>
        </w:rPr>
        <w:t>Существует такая система отсчёта, в которой изолированная материальная точка сохраняет покой, либо равномерное прямолинейное движение (по инерции).</w:t>
      </w:r>
    </w:p>
    <w:p w:rsidR="00B64558" w:rsidRDefault="006255DA">
      <w:pPr>
        <w:tabs>
          <w:tab w:val="left" w:pos="709"/>
        </w:tabs>
        <w:ind w:firstLine="426"/>
        <w:rPr>
          <w:rFonts w:ascii="Times New Roman" w:hAnsi="Times New Roman"/>
          <w:sz w:val="24"/>
        </w:rPr>
      </w:pPr>
      <w:r>
        <w:rPr>
          <w:rFonts w:ascii="Times New Roman" w:hAnsi="Times New Roman"/>
          <w:sz w:val="24"/>
        </w:rPr>
        <w:tab/>
      </w:r>
      <w:r w:rsidR="00F91C5E">
        <w:rPr>
          <w:rFonts w:ascii="Times New Roman" w:hAnsi="Times New Roman"/>
          <w:sz w:val="24"/>
        </w:rPr>
        <w:t>Изолированная точка</w:t>
      </w:r>
      <w:r w:rsidR="00644502">
        <w:rPr>
          <w:rFonts w:ascii="Times New Roman" w:hAnsi="Times New Roman"/>
          <w:sz w:val="24"/>
        </w:rPr>
        <w:t xml:space="preserve"> </w:t>
      </w:r>
      <w:r w:rsidR="00F91C5E">
        <w:rPr>
          <w:rFonts w:ascii="Times New Roman" w:hAnsi="Times New Roman"/>
          <w:sz w:val="24"/>
        </w:rPr>
        <w:t>- это точка, не взаимодействующая с другими точками.  Очевидно, что понятие изолированной точки является абстракцией,  найти такую точку невозможно.   Однако это принципиальное понятие позволило Галилею понять, что для движения по инерции не требуется действия сил.  Ведь до него люди считали, что для движения нужно прикладывать силу (тележку нужно толкать), забывая о силах сопротивления</w:t>
      </w:r>
      <w:proofErr w:type="gramStart"/>
      <w:r w:rsidR="00F91C5E">
        <w:rPr>
          <w:rFonts w:ascii="Times New Roman" w:hAnsi="Times New Roman"/>
          <w:sz w:val="24"/>
        </w:rPr>
        <w:t>.</w:t>
      </w:r>
      <w:r w:rsidR="00D86615" w:rsidRPr="006255DA">
        <w:rPr>
          <w:rFonts w:ascii="Times New Roman" w:hAnsi="Times New Roman"/>
          <w:sz w:val="24"/>
        </w:rPr>
        <w:t>.</w:t>
      </w:r>
      <w:proofErr w:type="gramEnd"/>
    </w:p>
    <w:p w:rsidR="0018597F" w:rsidRDefault="006255DA">
      <w:pPr>
        <w:tabs>
          <w:tab w:val="left" w:pos="709"/>
        </w:tabs>
        <w:ind w:firstLine="426"/>
        <w:rPr>
          <w:rFonts w:ascii="Times New Roman" w:hAnsi="Times New Roman"/>
          <w:sz w:val="24"/>
        </w:rPr>
      </w:pPr>
      <w:r>
        <w:rPr>
          <w:rFonts w:ascii="Times New Roman" w:hAnsi="Times New Roman"/>
          <w:sz w:val="24"/>
        </w:rPr>
        <w:tab/>
      </w:r>
      <w:r w:rsidR="00F91C5E">
        <w:rPr>
          <w:rFonts w:ascii="Times New Roman" w:hAnsi="Times New Roman"/>
          <w:sz w:val="24"/>
        </w:rPr>
        <w:t xml:space="preserve">Нет </w:t>
      </w:r>
      <w:r w:rsidR="008919BB">
        <w:rPr>
          <w:rFonts w:ascii="Times New Roman" w:hAnsi="Times New Roman"/>
          <w:sz w:val="24"/>
        </w:rPr>
        <w:t xml:space="preserve">экспериментальных </w:t>
      </w:r>
      <w:r w:rsidR="00F91C5E">
        <w:rPr>
          <w:rFonts w:ascii="Times New Roman" w:hAnsi="Times New Roman"/>
          <w:sz w:val="24"/>
        </w:rPr>
        <w:t>доказательств существования инерциальных систем отсчета</w:t>
      </w:r>
      <w:r w:rsidR="008919BB">
        <w:rPr>
          <w:rFonts w:ascii="Times New Roman" w:hAnsi="Times New Roman"/>
          <w:sz w:val="24"/>
        </w:rPr>
        <w:t>.</w:t>
      </w:r>
      <w:r w:rsidR="00F91C5E">
        <w:rPr>
          <w:rFonts w:ascii="Times New Roman" w:hAnsi="Times New Roman"/>
          <w:sz w:val="24"/>
        </w:rPr>
        <w:t xml:space="preserve"> </w:t>
      </w:r>
      <w:r w:rsidR="008919BB">
        <w:rPr>
          <w:rFonts w:ascii="Times New Roman" w:hAnsi="Times New Roman"/>
          <w:sz w:val="24"/>
        </w:rPr>
        <w:t>О</w:t>
      </w:r>
      <w:r w:rsidR="00F91C5E">
        <w:rPr>
          <w:rFonts w:ascii="Times New Roman" w:hAnsi="Times New Roman"/>
          <w:sz w:val="24"/>
        </w:rPr>
        <w:t xml:space="preserve">чевидно, это </w:t>
      </w:r>
      <w:r w:rsidR="008919BB">
        <w:rPr>
          <w:rFonts w:ascii="Times New Roman" w:hAnsi="Times New Roman"/>
          <w:sz w:val="24"/>
        </w:rPr>
        <w:t xml:space="preserve">понятие </w:t>
      </w:r>
      <w:r w:rsidR="00F91C5E">
        <w:rPr>
          <w:rFonts w:ascii="Times New Roman" w:hAnsi="Times New Roman"/>
          <w:sz w:val="24"/>
        </w:rPr>
        <w:t xml:space="preserve">тоже является абстракцией.     Однако найдены системы, очень близкие </w:t>
      </w:r>
      <w:proofErr w:type="gramStart"/>
      <w:r w:rsidR="00F91C5E">
        <w:rPr>
          <w:rFonts w:ascii="Times New Roman" w:hAnsi="Times New Roman"/>
          <w:sz w:val="24"/>
        </w:rPr>
        <w:t>к</w:t>
      </w:r>
      <w:proofErr w:type="gramEnd"/>
      <w:r w:rsidR="00F91C5E">
        <w:rPr>
          <w:rFonts w:ascii="Times New Roman" w:hAnsi="Times New Roman"/>
          <w:sz w:val="24"/>
        </w:rPr>
        <w:t xml:space="preserve"> инерциальным.  “Наиболее</w:t>
      </w:r>
      <w:r w:rsidR="008919BB">
        <w:rPr>
          <w:rFonts w:ascii="Times New Roman" w:hAnsi="Times New Roman"/>
          <w:sz w:val="24"/>
        </w:rPr>
        <w:t>”</w:t>
      </w:r>
      <w:r w:rsidR="00F91C5E">
        <w:rPr>
          <w:rFonts w:ascii="Times New Roman" w:hAnsi="Times New Roman"/>
          <w:sz w:val="24"/>
        </w:rPr>
        <w:t xml:space="preserve"> инерциальной системой отсчёта может считаться гелиоцентрическая система отсчёта.  Её центр в Солнце, а оси направлены на удалённые звёзды.   </w:t>
      </w:r>
    </w:p>
    <w:p w:rsidR="00B64558" w:rsidRDefault="00F91C5E">
      <w:pPr>
        <w:tabs>
          <w:tab w:val="left" w:pos="709"/>
        </w:tabs>
        <w:ind w:firstLine="426"/>
        <w:rPr>
          <w:rFonts w:ascii="Times New Roman" w:hAnsi="Times New Roman"/>
          <w:sz w:val="24"/>
        </w:rPr>
      </w:pPr>
      <w:r>
        <w:rPr>
          <w:rFonts w:ascii="Times New Roman" w:hAnsi="Times New Roman"/>
          <w:sz w:val="24"/>
        </w:rPr>
        <w:t xml:space="preserve">Будет показано, что система отсчета, связанная с Землёй, не являются инерциальной.   Однако погрешность выполнения законов Ньютона на Земле невелика.   </w:t>
      </w:r>
    </w:p>
    <w:p w:rsidR="00F52C1E" w:rsidRPr="006E3BC7" w:rsidRDefault="00F52C1E" w:rsidP="00F52C1E">
      <w:pPr>
        <w:jc w:val="right"/>
        <w:rPr>
          <w:sz w:val="24"/>
          <w:szCs w:val="24"/>
        </w:rPr>
      </w:pPr>
      <w:r w:rsidRPr="006E3BC7">
        <w:rPr>
          <w:b/>
          <w:i/>
          <w:sz w:val="24"/>
          <w:szCs w:val="24"/>
        </w:rPr>
        <w:tab/>
      </w:r>
      <w:r w:rsidRPr="006E3BC7">
        <w:rPr>
          <w:rFonts w:ascii="Times New Roman" w:hAnsi="Times New Roman"/>
          <w:color w:val="DBE5F1" w:themeColor="accent1" w:themeTint="33"/>
          <w:sz w:val="24"/>
          <w:szCs w:val="24"/>
        </w:rPr>
        <w:t>Курс лекций по ТМ А.Костарева 2011</w:t>
      </w:r>
    </w:p>
    <w:p w:rsidR="00B64558" w:rsidRDefault="00F91C5E">
      <w:pPr>
        <w:tabs>
          <w:tab w:val="left" w:pos="709"/>
        </w:tabs>
        <w:ind w:firstLine="426"/>
        <w:rPr>
          <w:rFonts w:ascii="Times New Roman" w:hAnsi="Times New Roman"/>
          <w:b/>
          <w:sz w:val="24"/>
        </w:rPr>
      </w:pPr>
      <w:r>
        <w:rPr>
          <w:rFonts w:ascii="Times New Roman" w:hAnsi="Times New Roman"/>
          <w:b/>
          <w:sz w:val="24"/>
        </w:rPr>
        <w:t>2</w:t>
      </w:r>
      <w:r>
        <w:rPr>
          <w:rFonts w:ascii="Times New Roman" w:hAnsi="Times New Roman"/>
          <w:b/>
          <w:sz w:val="32"/>
        </w:rPr>
        <w:t>.</w:t>
      </w:r>
      <w:r>
        <w:rPr>
          <w:rFonts w:ascii="Times New Roman" w:hAnsi="Times New Roman"/>
          <w:b/>
          <w:sz w:val="24"/>
        </w:rPr>
        <w:t xml:space="preserve">  </w:t>
      </w:r>
      <w:r w:rsidRPr="006A22BC">
        <w:rPr>
          <w:rFonts w:ascii="Times New Roman" w:hAnsi="Times New Roman"/>
          <w:b/>
          <w:sz w:val="24"/>
        </w:rPr>
        <w:t>Основной принцип</w:t>
      </w:r>
      <w:r w:rsidR="006A22BC" w:rsidRPr="006A22BC">
        <w:rPr>
          <w:rFonts w:ascii="Times New Roman" w:hAnsi="Times New Roman"/>
          <w:b/>
          <w:sz w:val="24"/>
        </w:rPr>
        <w:t xml:space="preserve"> (второй закон Ньютона)</w:t>
      </w:r>
      <w:r w:rsidRPr="006A22BC">
        <w:rPr>
          <w:rFonts w:ascii="Times New Roman" w:hAnsi="Times New Roman"/>
          <w:b/>
          <w:sz w:val="24"/>
        </w:rPr>
        <w:t>.</w:t>
      </w:r>
    </w:p>
    <w:p w:rsidR="00D86615" w:rsidRPr="006A22BC" w:rsidRDefault="00D86615" w:rsidP="00D86615">
      <w:pPr>
        <w:jc w:val="center"/>
        <w:rPr>
          <w:rFonts w:ascii="Times New Roman" w:hAnsi="Times New Roman"/>
          <w:b/>
          <w:i/>
          <w:sz w:val="24"/>
          <w:szCs w:val="24"/>
        </w:rPr>
      </w:pPr>
      <w:r w:rsidRPr="006A22BC">
        <w:rPr>
          <w:rFonts w:ascii="Times New Roman" w:hAnsi="Times New Roman"/>
          <w:b/>
          <w:i/>
          <w:sz w:val="24"/>
          <w:szCs w:val="24"/>
        </w:rPr>
        <w:t xml:space="preserve">Ускорение материальной точки  пропорционально  действующей  </w:t>
      </w:r>
    </w:p>
    <w:p w:rsidR="00D86615" w:rsidRPr="006A22BC" w:rsidRDefault="00D86615" w:rsidP="00D86615">
      <w:pPr>
        <w:jc w:val="center"/>
        <w:rPr>
          <w:rFonts w:ascii="Times New Roman" w:hAnsi="Times New Roman"/>
          <w:b/>
          <w:i/>
          <w:sz w:val="24"/>
          <w:szCs w:val="24"/>
        </w:rPr>
      </w:pPr>
      <w:r w:rsidRPr="006A22BC">
        <w:rPr>
          <w:rFonts w:ascii="Times New Roman" w:hAnsi="Times New Roman"/>
          <w:b/>
          <w:i/>
          <w:sz w:val="24"/>
          <w:szCs w:val="24"/>
        </w:rPr>
        <w:t>на нее силе и обратно пропорционально массе точки</w:t>
      </w:r>
    </w:p>
    <w:p w:rsidR="00B64558" w:rsidRDefault="00D86615" w:rsidP="00D86615">
      <w:pPr>
        <w:tabs>
          <w:tab w:val="left" w:pos="709"/>
        </w:tabs>
        <w:ind w:firstLine="426"/>
        <w:jc w:val="center"/>
        <w:rPr>
          <w:rFonts w:ascii="Times New Roman" w:hAnsi="Times New Roman"/>
          <w:sz w:val="24"/>
        </w:rPr>
      </w:pPr>
      <m:oMath>
        <m:r>
          <m:rPr>
            <m:sty m:val="bi"/>
          </m:rPr>
          <w:rPr>
            <w:rFonts w:ascii="Cambria Math" w:hAnsi="Cambria Math"/>
            <w:sz w:val="24"/>
            <w:szCs w:val="24"/>
          </w:rPr>
          <m:t>W=</m:t>
        </m:r>
        <m:f>
          <m:fPr>
            <m:ctrlPr>
              <w:rPr>
                <w:rFonts w:ascii="Cambria Math" w:hAnsi="Cambria Math"/>
                <w:b/>
                <w:i/>
                <w:sz w:val="24"/>
                <w:szCs w:val="24"/>
              </w:rPr>
            </m:ctrlPr>
          </m:fPr>
          <m:num>
            <m:r>
              <w:rPr>
                <w:rFonts w:ascii="Cambria Math" w:hAnsi="Cambria Math"/>
                <w:sz w:val="24"/>
                <w:szCs w:val="24"/>
              </w:rPr>
              <m:t>1</m:t>
            </m:r>
          </m:num>
          <m:den>
            <m:r>
              <w:rPr>
                <w:rFonts w:ascii="Cambria Math" w:hAnsi="Cambria Math"/>
                <w:sz w:val="24"/>
                <w:szCs w:val="24"/>
              </w:rPr>
              <m:t>m</m:t>
            </m:r>
          </m:den>
        </m:f>
        <m:r>
          <m:rPr>
            <m:sty m:val="bi"/>
          </m:rPr>
          <w:rPr>
            <w:rFonts w:ascii="Cambria Math" w:hAnsi="Cambria Math"/>
            <w:sz w:val="24"/>
            <w:szCs w:val="24"/>
          </w:rPr>
          <m:t>F</m:t>
        </m:r>
        <m:r>
          <m:rPr>
            <m:sty m:val="bi"/>
          </m:rPr>
          <w:rPr>
            <w:rFonts w:ascii="Cambria Math" w:hAnsi="Cambria Math"/>
            <w:szCs w:val="24"/>
          </w:rPr>
          <m:t xml:space="preserve">        </m:t>
        </m:r>
      </m:oMath>
      <w:r w:rsidR="00F91C5E" w:rsidRPr="0018597F">
        <w:rPr>
          <w:rFonts w:ascii="Times New Roman" w:hAnsi="Times New Roman"/>
          <w:sz w:val="24"/>
        </w:rPr>
        <w:tab/>
      </w:r>
      <w:r w:rsidR="00F91C5E">
        <w:rPr>
          <w:rFonts w:ascii="Times New Roman" w:hAnsi="Times New Roman"/>
          <w:sz w:val="24"/>
        </w:rPr>
        <w:t>(1)</w:t>
      </w:r>
    </w:p>
    <w:p w:rsidR="0018597F" w:rsidRDefault="00F91C5E">
      <w:pPr>
        <w:tabs>
          <w:tab w:val="left" w:pos="709"/>
        </w:tabs>
        <w:rPr>
          <w:rFonts w:ascii="Times New Roman" w:hAnsi="Times New Roman"/>
          <w:sz w:val="24"/>
        </w:rPr>
      </w:pPr>
      <w:r>
        <w:rPr>
          <w:rFonts w:ascii="Times New Roman" w:hAnsi="Times New Roman"/>
          <w:sz w:val="24"/>
        </w:rPr>
        <w:t xml:space="preserve">Здесь </w:t>
      </w:r>
      <w:r>
        <w:rPr>
          <w:rFonts w:ascii="Times New Roman" w:hAnsi="Times New Roman"/>
          <w:sz w:val="24"/>
          <w:lang w:val="en-US"/>
        </w:rPr>
        <w:t>m</w:t>
      </w:r>
      <w:r>
        <w:rPr>
          <w:rFonts w:ascii="Times New Roman" w:hAnsi="Times New Roman"/>
          <w:sz w:val="24"/>
        </w:rPr>
        <w:t>- масса точки, скалярная постоянная велич</w:t>
      </w:r>
      <w:r w:rsidR="0018597F">
        <w:rPr>
          <w:rFonts w:ascii="Times New Roman" w:hAnsi="Times New Roman"/>
          <w:sz w:val="24"/>
        </w:rPr>
        <w:t>и</w:t>
      </w:r>
      <w:r>
        <w:rPr>
          <w:rFonts w:ascii="Times New Roman" w:hAnsi="Times New Roman"/>
          <w:sz w:val="24"/>
        </w:rPr>
        <w:t xml:space="preserve">на.  </w:t>
      </w:r>
    </w:p>
    <w:p w:rsidR="006A22BC" w:rsidRPr="006A22BC" w:rsidRDefault="006A22BC" w:rsidP="006A22BC">
      <w:pPr>
        <w:ind w:firstLine="720"/>
        <w:rPr>
          <w:sz w:val="24"/>
          <w:szCs w:val="24"/>
        </w:rPr>
      </w:pPr>
      <w:r w:rsidRPr="006A22BC">
        <w:rPr>
          <w:sz w:val="24"/>
          <w:szCs w:val="24"/>
        </w:rPr>
        <w:t xml:space="preserve">Принцип позволяет отличить инерциальную систему от не </w:t>
      </w:r>
      <w:proofErr w:type="gramStart"/>
      <w:r w:rsidRPr="006A22BC">
        <w:rPr>
          <w:sz w:val="24"/>
          <w:szCs w:val="24"/>
        </w:rPr>
        <w:t>инерциальной</w:t>
      </w:r>
      <w:proofErr w:type="gramEnd"/>
      <w:r w:rsidRPr="006A22BC">
        <w:rPr>
          <w:sz w:val="24"/>
          <w:szCs w:val="24"/>
        </w:rPr>
        <w:t>.  Мотоциклист чувствует силу, которая разгоняет его по отношению к стоящему человеку. Человек же не чувствует никакой силы от ускорения  по отношению к мотоциклисту.  Причина в том, что система отсчета, связанная со стоящим человеком, инерциальна, а система мотоциклиста - нет.  Иначе говоря, ускорение мотоциклиста вызвано силой, действующей на колесо, а ускорение стоящего человека вызвано не силой, а только ускорением мотоциклиста.</w:t>
      </w:r>
    </w:p>
    <w:p w:rsidR="00D86615" w:rsidRPr="006A22BC" w:rsidRDefault="006A22BC" w:rsidP="006255DA">
      <w:pPr>
        <w:tabs>
          <w:tab w:val="left" w:pos="709"/>
        </w:tabs>
        <w:rPr>
          <w:sz w:val="24"/>
          <w:szCs w:val="24"/>
        </w:rPr>
      </w:pPr>
      <w:r>
        <w:rPr>
          <w:rFonts w:ascii="Times New Roman" w:hAnsi="Times New Roman"/>
          <w:sz w:val="24"/>
        </w:rPr>
        <w:tab/>
      </w:r>
      <w:r w:rsidR="00D86615" w:rsidRPr="006A22BC">
        <w:rPr>
          <w:b/>
          <w:i/>
          <w:sz w:val="24"/>
          <w:szCs w:val="24"/>
        </w:rPr>
        <w:t xml:space="preserve">Следствие </w:t>
      </w:r>
      <w:r>
        <w:rPr>
          <w:b/>
          <w:i/>
          <w:sz w:val="24"/>
          <w:szCs w:val="24"/>
        </w:rPr>
        <w:t>1</w:t>
      </w:r>
      <w:r w:rsidR="00D86615" w:rsidRPr="006A22BC">
        <w:rPr>
          <w:b/>
          <w:i/>
          <w:sz w:val="24"/>
          <w:szCs w:val="24"/>
        </w:rPr>
        <w:t xml:space="preserve">:  </w:t>
      </w:r>
      <w:r w:rsidR="00D86615" w:rsidRPr="006A22BC">
        <w:rPr>
          <w:i/>
          <w:sz w:val="24"/>
          <w:szCs w:val="24"/>
        </w:rPr>
        <w:t>Силу невозможно создать без сопротивления</w:t>
      </w:r>
      <w:r w:rsidR="00D86615" w:rsidRPr="006A22BC">
        <w:rPr>
          <w:sz w:val="24"/>
          <w:szCs w:val="24"/>
        </w:rPr>
        <w:t xml:space="preserve">, а именно массы, которая выражает способность точки сопротивляться изменению ее скорости. </w:t>
      </w:r>
    </w:p>
    <w:p w:rsidR="00D86615" w:rsidRPr="006A22BC" w:rsidRDefault="00D86615" w:rsidP="00D86615">
      <w:pPr>
        <w:ind w:firstLine="720"/>
        <w:rPr>
          <w:sz w:val="24"/>
          <w:szCs w:val="24"/>
        </w:rPr>
      </w:pPr>
      <w:r w:rsidRPr="006A22BC">
        <w:rPr>
          <w:b/>
          <w:i/>
          <w:sz w:val="24"/>
          <w:szCs w:val="24"/>
        </w:rPr>
        <w:t xml:space="preserve">Следствие </w:t>
      </w:r>
      <w:r w:rsidR="006A22BC">
        <w:rPr>
          <w:b/>
          <w:i/>
          <w:sz w:val="24"/>
          <w:szCs w:val="24"/>
        </w:rPr>
        <w:t>2</w:t>
      </w:r>
      <w:r w:rsidRPr="006A22BC">
        <w:rPr>
          <w:b/>
          <w:i/>
          <w:sz w:val="24"/>
          <w:szCs w:val="24"/>
        </w:rPr>
        <w:t xml:space="preserve">:  </w:t>
      </w:r>
      <w:r w:rsidRPr="006A22BC">
        <w:rPr>
          <w:i/>
          <w:sz w:val="24"/>
          <w:szCs w:val="24"/>
        </w:rPr>
        <w:t xml:space="preserve">При заданной массе сила определяется ускорением. </w:t>
      </w:r>
      <w:r w:rsidRPr="006A22BC">
        <w:rPr>
          <w:sz w:val="24"/>
          <w:szCs w:val="24"/>
        </w:rPr>
        <w:t>При малой массе точки величина силы ограничена возможностью создать большое ускорение точки. Невозможно приложить большую силу к пушинке, поскольку это потребует создания очень большого ускорения. Никакая сила не сдвинет тело бесконечной массы.  Если ударить палкой по подушке, лежащей на весах, стрелка качнется меньше, чем при ударе без подушки.  Причина  в ускорении.  Подушка уменьшает ускорение палки (большой путь деформирования подушки)- значит, уменьшает силу удара при данной массе палки.</w:t>
      </w:r>
    </w:p>
    <w:p w:rsidR="006255DA" w:rsidRDefault="006255DA" w:rsidP="006255DA">
      <w:pPr>
        <w:tabs>
          <w:tab w:val="left" w:pos="709"/>
        </w:tabs>
        <w:rPr>
          <w:rFonts w:ascii="Times New Roman" w:hAnsi="Times New Roman"/>
          <w:sz w:val="24"/>
        </w:rPr>
      </w:pPr>
      <w:r>
        <w:rPr>
          <w:rFonts w:ascii="Times New Roman" w:hAnsi="Times New Roman"/>
          <w:sz w:val="24"/>
        </w:rPr>
        <w:tab/>
        <w:t xml:space="preserve">Это единственный количественный закон механики.   Он связывает три величины </w:t>
      </w:r>
      <w:proofErr w:type="spellStart"/>
      <w:r>
        <w:rPr>
          <w:rFonts w:ascii="Times New Roman" w:hAnsi="Times New Roman"/>
          <w:sz w:val="24"/>
        </w:rPr>
        <w:t>m</w:t>
      </w:r>
      <w:proofErr w:type="spellEnd"/>
      <w:r>
        <w:rPr>
          <w:rFonts w:ascii="Times New Roman" w:hAnsi="Times New Roman"/>
          <w:sz w:val="24"/>
        </w:rPr>
        <w:t xml:space="preserve">, </w:t>
      </w:r>
      <w:r>
        <w:rPr>
          <w:rFonts w:ascii="Times New Roman" w:hAnsi="Times New Roman"/>
          <w:b/>
          <w:sz w:val="24"/>
          <w:lang w:val="en-US"/>
        </w:rPr>
        <w:t>W</w:t>
      </w:r>
      <w:r>
        <w:rPr>
          <w:rFonts w:ascii="Times New Roman" w:hAnsi="Times New Roman"/>
          <w:b/>
          <w:sz w:val="24"/>
        </w:rPr>
        <w:t xml:space="preserve">, </w:t>
      </w:r>
      <w:r>
        <w:rPr>
          <w:rFonts w:ascii="Times New Roman" w:hAnsi="Times New Roman"/>
          <w:sz w:val="24"/>
        </w:rPr>
        <w:t>и</w:t>
      </w:r>
      <w:r>
        <w:rPr>
          <w:rFonts w:ascii="Times New Roman" w:hAnsi="Times New Roman"/>
          <w:b/>
          <w:sz w:val="24"/>
        </w:rPr>
        <w:t xml:space="preserve"> F</w:t>
      </w:r>
      <w:r>
        <w:rPr>
          <w:rFonts w:ascii="Times New Roman" w:hAnsi="Times New Roman"/>
          <w:sz w:val="24"/>
        </w:rPr>
        <w:t xml:space="preserve">, выражая, таким образом, одну из них  через две другие независимые.   Ускорение </w:t>
      </w:r>
      <w:r>
        <w:rPr>
          <w:rFonts w:ascii="Times New Roman" w:hAnsi="Times New Roman"/>
          <w:b/>
          <w:sz w:val="24"/>
          <w:lang w:val="en-US"/>
        </w:rPr>
        <w:t>W</w:t>
      </w:r>
      <w:r>
        <w:rPr>
          <w:rFonts w:ascii="Times New Roman" w:hAnsi="Times New Roman"/>
          <w:sz w:val="24"/>
        </w:rPr>
        <w:t xml:space="preserve"> с размерностью </w:t>
      </w:r>
      <w:bookmarkStart w:id="2" w:name="OLE_LINK16"/>
      <w:bookmarkEnd w:id="0"/>
      <w:bookmarkEnd w:id="1"/>
      <w:r>
        <w:rPr>
          <w:rFonts w:ascii="Times New Roman" w:hAnsi="Times New Roman"/>
          <w:sz w:val="24"/>
        </w:rPr>
        <w:lastRenderedPageBreak/>
        <w:t>[</w:t>
      </w:r>
      <w:r>
        <w:rPr>
          <w:rFonts w:ascii="Times New Roman" w:hAnsi="Times New Roman"/>
          <w:sz w:val="24"/>
          <w:lang w:val="en-US"/>
        </w:rPr>
        <w:t>W</w:t>
      </w:r>
      <w:r>
        <w:rPr>
          <w:rFonts w:ascii="Times New Roman" w:hAnsi="Times New Roman"/>
          <w:sz w:val="24"/>
        </w:rPr>
        <w:t>] всегда принимают за независимую величину, поскольку оно связывает базовые величины длины и времени.</w:t>
      </w:r>
    </w:p>
    <w:p w:rsidR="006255DA" w:rsidRDefault="006255DA" w:rsidP="006255DA">
      <w:pPr>
        <w:tabs>
          <w:tab w:val="left" w:pos="709"/>
        </w:tabs>
        <w:ind w:firstLine="426"/>
        <w:rPr>
          <w:rFonts w:ascii="Times New Roman" w:hAnsi="Times New Roman"/>
          <w:sz w:val="24"/>
        </w:rPr>
      </w:pPr>
      <w:r>
        <w:rPr>
          <w:rFonts w:ascii="Times New Roman" w:hAnsi="Times New Roman"/>
          <w:sz w:val="24"/>
        </w:rPr>
        <w:tab/>
        <w:t>В зависимости от того, что принимается за вторую независимую величину  (</w:t>
      </w:r>
      <w:proofErr w:type="spellStart"/>
      <w:r>
        <w:rPr>
          <w:rFonts w:ascii="Times New Roman" w:hAnsi="Times New Roman"/>
          <w:sz w:val="24"/>
        </w:rPr>
        <w:t>m</w:t>
      </w:r>
      <w:proofErr w:type="spellEnd"/>
      <w:r>
        <w:rPr>
          <w:rFonts w:ascii="Times New Roman" w:hAnsi="Times New Roman"/>
          <w:sz w:val="24"/>
        </w:rPr>
        <w:t xml:space="preserve"> или F), возможны </w:t>
      </w:r>
      <w:r>
        <w:rPr>
          <w:rFonts w:ascii="Times New Roman" w:hAnsi="Times New Roman"/>
          <w:b/>
          <w:i/>
          <w:sz w:val="24"/>
        </w:rPr>
        <w:t>два типа размерности механических величин</w:t>
      </w:r>
      <w:r>
        <w:rPr>
          <w:rFonts w:ascii="Times New Roman" w:hAnsi="Times New Roman"/>
          <w:sz w:val="24"/>
        </w:rPr>
        <w:t>:</w:t>
      </w:r>
    </w:p>
    <w:p w:rsidR="006255DA" w:rsidRDefault="006255DA" w:rsidP="006255DA">
      <w:pPr>
        <w:numPr>
          <w:ilvl w:val="0"/>
          <w:numId w:val="3"/>
        </w:numPr>
        <w:tabs>
          <w:tab w:val="left" w:pos="2127"/>
        </w:tabs>
        <w:rPr>
          <w:rFonts w:ascii="Times New Roman" w:hAnsi="Times New Roman"/>
          <w:sz w:val="24"/>
        </w:rPr>
      </w:pPr>
      <w:r>
        <w:rPr>
          <w:rFonts w:ascii="Times New Roman" w:hAnsi="Times New Roman"/>
          <w:sz w:val="24"/>
        </w:rPr>
        <w:t xml:space="preserve">Системы, в которых за вторую независимую величину принята масса </w:t>
      </w:r>
      <w:proofErr w:type="spellStart"/>
      <w:r>
        <w:rPr>
          <w:rFonts w:ascii="Times New Roman" w:hAnsi="Times New Roman"/>
          <w:sz w:val="24"/>
        </w:rPr>
        <w:t>m</w:t>
      </w:r>
      <w:proofErr w:type="spellEnd"/>
      <w:r>
        <w:rPr>
          <w:rFonts w:ascii="Times New Roman" w:hAnsi="Times New Roman"/>
          <w:sz w:val="24"/>
        </w:rPr>
        <w:t xml:space="preserve">  размерности [</w:t>
      </w:r>
      <w:r>
        <w:rPr>
          <w:rFonts w:ascii="Times New Roman" w:hAnsi="Times New Roman"/>
          <w:sz w:val="24"/>
          <w:lang w:val="en-US"/>
        </w:rPr>
        <w:t>m</w:t>
      </w:r>
      <w:r>
        <w:rPr>
          <w:rFonts w:ascii="Times New Roman" w:hAnsi="Times New Roman"/>
          <w:sz w:val="24"/>
        </w:rPr>
        <w:t>].   Примером может служить система СИ.  В ней [</w:t>
      </w:r>
      <w:r>
        <w:rPr>
          <w:rFonts w:ascii="Times New Roman" w:hAnsi="Times New Roman"/>
          <w:sz w:val="24"/>
          <w:lang w:val="en-US"/>
        </w:rPr>
        <w:t>W</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м/сек</w:t>
      </w:r>
      <w:proofErr w:type="gramStart"/>
      <w:r>
        <w:rPr>
          <w:rFonts w:ascii="Times New Roman" w:hAnsi="Times New Roman"/>
          <w:sz w:val="24"/>
          <w:vertAlign w:val="superscript"/>
        </w:rPr>
        <w:t>2</w:t>
      </w:r>
      <w:proofErr w:type="gramEnd"/>
      <w:r>
        <w:rPr>
          <w:rFonts w:ascii="Times New Roman" w:hAnsi="Times New Roman"/>
          <w:sz w:val="24"/>
        </w:rPr>
        <w:t>,  [</w:t>
      </w:r>
      <w:r>
        <w:rPr>
          <w:rFonts w:ascii="Times New Roman" w:hAnsi="Times New Roman"/>
          <w:sz w:val="24"/>
          <w:lang w:val="en-US"/>
        </w:rPr>
        <w:t>m</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к</w:t>
      </w:r>
      <w:r>
        <w:rPr>
          <w:rFonts w:ascii="Times New Roman" w:hAnsi="Times New Roman"/>
          <w:i/>
          <w:sz w:val="24"/>
        </w:rPr>
        <w:t>г</w:t>
      </w:r>
      <w:r>
        <w:rPr>
          <w:rFonts w:ascii="Times New Roman" w:hAnsi="Times New Roman"/>
          <w:sz w:val="24"/>
        </w:rPr>
        <w:t>, а производная единица силы называется Ньютоном:</w:t>
      </w:r>
    </w:p>
    <w:p w:rsidR="006255DA" w:rsidRPr="006A22BC" w:rsidRDefault="006255DA" w:rsidP="006255DA">
      <w:pPr>
        <w:tabs>
          <w:tab w:val="left" w:pos="709"/>
        </w:tabs>
        <w:ind w:firstLine="426"/>
        <w:jc w:val="center"/>
        <w:rPr>
          <w:oMath/>
          <w:rFonts w:ascii="Cambria Math" w:hAnsi="Cambria Math"/>
          <w:sz w:val="24"/>
          <w:vertAlign w:val="superscript"/>
        </w:rPr>
      </w:pPr>
      <m:oMathPara>
        <m:oMath>
          <m:r>
            <w:rPr>
              <w:rFonts w:ascii="Cambria Math" w:hAnsi="Cambria Math"/>
              <w:sz w:val="24"/>
            </w:rPr>
            <m:t>[F] = [m][w] = Н = кг м/</m:t>
          </m:r>
          <m:sSup>
            <m:sSupPr>
              <m:ctrlPr>
                <w:rPr>
                  <w:rFonts w:ascii="Cambria Math" w:hAnsi="Cambria Math"/>
                  <w:i/>
                  <w:sz w:val="24"/>
                </w:rPr>
              </m:ctrlPr>
            </m:sSupPr>
            <m:e>
              <m:r>
                <w:rPr>
                  <w:rFonts w:ascii="Cambria Math" w:hAnsi="Cambria Math"/>
                  <w:sz w:val="24"/>
                </w:rPr>
                <m:t>сек</m:t>
              </m:r>
            </m:e>
            <m:sup>
              <m:r>
                <w:rPr>
                  <w:rFonts w:ascii="Cambria Math" w:hAnsi="Cambria Math"/>
                  <w:sz w:val="24"/>
                  <w:vertAlign w:val="superscript"/>
                </w:rPr>
                <m:t>2</m:t>
              </m:r>
            </m:sup>
          </m:sSup>
        </m:oMath>
      </m:oMathPara>
    </w:p>
    <w:p w:rsidR="006255DA" w:rsidRPr="003958BF" w:rsidRDefault="006255DA" w:rsidP="006255DA">
      <w:pPr>
        <w:pStyle w:val="aa"/>
        <w:numPr>
          <w:ilvl w:val="0"/>
          <w:numId w:val="3"/>
        </w:numPr>
        <w:tabs>
          <w:tab w:val="left" w:pos="2127"/>
        </w:tabs>
        <w:rPr>
          <w:rFonts w:ascii="Times New Roman" w:hAnsi="Times New Roman"/>
          <w:sz w:val="24"/>
        </w:rPr>
      </w:pPr>
      <w:r w:rsidRPr="003958BF">
        <w:rPr>
          <w:rFonts w:ascii="Times New Roman" w:hAnsi="Times New Roman"/>
          <w:sz w:val="24"/>
        </w:rPr>
        <w:t>Системы, в которых за вторую независимую величину принята сила. Примером может служить Техническая система. В ней [</w:t>
      </w:r>
      <w:r w:rsidRPr="003958BF">
        <w:rPr>
          <w:rFonts w:ascii="Times New Roman" w:hAnsi="Times New Roman"/>
          <w:sz w:val="24"/>
          <w:lang w:val="en-US"/>
        </w:rPr>
        <w:t>W</w:t>
      </w:r>
      <w:r w:rsidRPr="003958BF">
        <w:rPr>
          <w:rFonts w:ascii="Times New Roman" w:hAnsi="Times New Roman"/>
          <w:sz w:val="24"/>
        </w:rPr>
        <w:t>]</w:t>
      </w:r>
      <w:r w:rsidRPr="00324FEB">
        <w:rPr>
          <w:rFonts w:ascii="Times New Roman" w:hAnsi="Times New Roman"/>
          <w:sz w:val="24"/>
        </w:rPr>
        <w:t xml:space="preserve"> </w:t>
      </w:r>
      <w:r w:rsidRPr="003958BF">
        <w:rPr>
          <w:rFonts w:ascii="Times New Roman" w:hAnsi="Times New Roman"/>
          <w:sz w:val="24"/>
        </w:rPr>
        <w:t>=</w:t>
      </w:r>
      <w:r w:rsidRPr="00324FEB">
        <w:rPr>
          <w:rFonts w:ascii="Times New Roman" w:hAnsi="Times New Roman"/>
          <w:sz w:val="24"/>
        </w:rPr>
        <w:t xml:space="preserve"> </w:t>
      </w:r>
      <w:r w:rsidRPr="003958BF">
        <w:rPr>
          <w:rFonts w:ascii="Times New Roman" w:hAnsi="Times New Roman"/>
          <w:sz w:val="24"/>
        </w:rPr>
        <w:t>м/сек</w:t>
      </w:r>
      <w:proofErr w:type="gramStart"/>
      <w:r w:rsidRPr="003958BF">
        <w:rPr>
          <w:rFonts w:ascii="Times New Roman" w:hAnsi="Times New Roman"/>
          <w:sz w:val="24"/>
          <w:vertAlign w:val="superscript"/>
        </w:rPr>
        <w:t>2</w:t>
      </w:r>
      <w:proofErr w:type="gramEnd"/>
      <w:r w:rsidRPr="003958BF">
        <w:rPr>
          <w:rFonts w:ascii="Times New Roman" w:hAnsi="Times New Roman"/>
          <w:sz w:val="24"/>
        </w:rPr>
        <w:t>,  [</w:t>
      </w:r>
      <w:r w:rsidRPr="003958BF">
        <w:rPr>
          <w:rFonts w:ascii="Times New Roman" w:hAnsi="Times New Roman"/>
          <w:sz w:val="24"/>
          <w:lang w:val="en-US"/>
        </w:rPr>
        <w:t>F</w:t>
      </w:r>
      <w:r w:rsidRPr="003958BF">
        <w:rPr>
          <w:rFonts w:ascii="Times New Roman" w:hAnsi="Times New Roman"/>
          <w:sz w:val="24"/>
        </w:rPr>
        <w:t>]</w:t>
      </w:r>
      <w:r w:rsidRPr="00324FEB">
        <w:rPr>
          <w:rFonts w:ascii="Times New Roman" w:hAnsi="Times New Roman"/>
          <w:sz w:val="24"/>
        </w:rPr>
        <w:t xml:space="preserve"> </w:t>
      </w:r>
      <w:r w:rsidRPr="003958BF">
        <w:rPr>
          <w:rFonts w:ascii="Times New Roman" w:hAnsi="Times New Roman"/>
          <w:sz w:val="24"/>
        </w:rPr>
        <w:t>=</w:t>
      </w:r>
      <w:r w:rsidRPr="00324FEB">
        <w:rPr>
          <w:rFonts w:ascii="Times New Roman" w:hAnsi="Times New Roman"/>
          <w:sz w:val="24"/>
        </w:rPr>
        <w:t xml:space="preserve"> </w:t>
      </w:r>
      <w:proofErr w:type="spellStart"/>
      <w:r w:rsidRPr="003958BF">
        <w:rPr>
          <w:rFonts w:ascii="Times New Roman" w:hAnsi="Times New Roman"/>
          <w:sz w:val="24"/>
        </w:rPr>
        <w:t>кГс</w:t>
      </w:r>
      <w:proofErr w:type="spellEnd"/>
      <w:r w:rsidRPr="003958BF">
        <w:rPr>
          <w:rFonts w:ascii="Times New Roman" w:hAnsi="Times New Roman"/>
          <w:sz w:val="24"/>
        </w:rPr>
        <w:t>, а производная единица силы называется Технической единицей массы:</w:t>
      </w:r>
    </w:p>
    <w:p w:rsidR="006255DA" w:rsidRDefault="006255DA" w:rsidP="006255DA">
      <w:pPr>
        <w:tabs>
          <w:tab w:val="left" w:pos="709"/>
        </w:tabs>
        <w:ind w:firstLine="426"/>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m</w:t>
      </w:r>
      <w:proofErr w:type="spellEnd"/>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[F]/[</w:t>
      </w:r>
      <w:proofErr w:type="spellStart"/>
      <w:r>
        <w:rPr>
          <w:rFonts w:ascii="Times New Roman" w:hAnsi="Times New Roman"/>
          <w:sz w:val="24"/>
        </w:rPr>
        <w:t>w</w:t>
      </w:r>
      <w:proofErr w:type="spellEnd"/>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w:t>
      </w:r>
      <w:r w:rsidRPr="00324FEB">
        <w:rPr>
          <w:rFonts w:ascii="Times New Roman" w:hAnsi="Times New Roman"/>
          <w:sz w:val="24"/>
        </w:rPr>
        <w:t xml:space="preserve"> </w:t>
      </w:r>
      <w:r>
        <w:rPr>
          <w:rFonts w:ascii="Times New Roman" w:hAnsi="Times New Roman"/>
          <w:sz w:val="24"/>
        </w:rPr>
        <w:t>ТЕМ</w:t>
      </w:r>
      <w:r w:rsidRPr="00324FEB">
        <w:rPr>
          <w:rFonts w:ascii="Times New Roman" w:hAnsi="Times New Roman"/>
          <w:sz w:val="24"/>
        </w:rPr>
        <w:t xml:space="preserve"> </w:t>
      </w:r>
      <w:r>
        <w:rPr>
          <w:rFonts w:ascii="Times New Roman" w:hAnsi="Times New Roman"/>
          <w:sz w:val="24"/>
        </w:rPr>
        <w:t>=</w:t>
      </w:r>
      <w:r w:rsidRPr="00324FEB">
        <w:rPr>
          <w:rFonts w:ascii="Times New Roman" w:hAnsi="Times New Roman"/>
          <w:sz w:val="24"/>
        </w:rPr>
        <w:t xml:space="preserve"> </w:t>
      </w:r>
      <w:proofErr w:type="spellStart"/>
      <w:r>
        <w:rPr>
          <w:rFonts w:ascii="Times New Roman" w:hAnsi="Times New Roman"/>
          <w:sz w:val="24"/>
        </w:rPr>
        <w:t>кГс</w:t>
      </w:r>
      <w:proofErr w:type="spellEnd"/>
      <w:r>
        <w:rPr>
          <w:rFonts w:ascii="Times New Roman" w:hAnsi="Times New Roman"/>
          <w:sz w:val="24"/>
        </w:rPr>
        <w:t xml:space="preserve"> сек</w:t>
      </w:r>
      <w:proofErr w:type="gramStart"/>
      <w:r>
        <w:rPr>
          <w:rFonts w:ascii="Times New Roman" w:hAnsi="Times New Roman"/>
          <w:sz w:val="24"/>
          <w:vertAlign w:val="superscript"/>
        </w:rPr>
        <w:t>2</w:t>
      </w:r>
      <w:proofErr w:type="gramEnd"/>
      <w:r>
        <w:rPr>
          <w:rFonts w:ascii="Times New Roman" w:hAnsi="Times New Roman"/>
          <w:sz w:val="24"/>
        </w:rPr>
        <w:t>/м</w:t>
      </w:r>
    </w:p>
    <w:p w:rsidR="006255DA" w:rsidRDefault="006255DA" w:rsidP="001E6CA5">
      <w:pPr>
        <w:tabs>
          <w:tab w:val="left" w:pos="709"/>
        </w:tabs>
        <w:ind w:firstLine="426"/>
        <w:rPr>
          <w:rFonts w:ascii="Times New Roman" w:hAnsi="Times New Roman"/>
          <w:sz w:val="24"/>
        </w:rPr>
      </w:pPr>
      <w:r>
        <w:rPr>
          <w:rFonts w:ascii="Times New Roman" w:hAnsi="Times New Roman"/>
          <w:sz w:val="24"/>
        </w:rPr>
        <w:t>При решении задач все вычисления важно проводить в одной системе единиц.  Напомним соотношение между единицами сил в двух системах.</w:t>
      </w:r>
      <w:r w:rsidR="001E6CA5">
        <w:rPr>
          <w:rFonts w:ascii="Times New Roman" w:hAnsi="Times New Roman"/>
          <w:sz w:val="24"/>
        </w:rPr>
        <w:t xml:space="preserve">     </w:t>
      </w:r>
      <m:oMath>
        <m:r>
          <w:rPr>
            <w:rFonts w:ascii="Cambria Math" w:hAnsi="Cambria Math"/>
            <w:sz w:val="24"/>
          </w:rPr>
          <m:t>1kГс=9,8Н</m:t>
        </m:r>
      </m:oMath>
    </w:p>
    <w:p w:rsidR="001E6CA5" w:rsidRDefault="001E6CA5" w:rsidP="001E6CA5">
      <w:pPr>
        <w:tabs>
          <w:tab w:val="left" w:pos="709"/>
        </w:tabs>
        <w:ind w:firstLine="426"/>
        <w:rPr>
          <w:rFonts w:ascii="Times New Roman" w:hAnsi="Times New Roman"/>
          <w:sz w:val="24"/>
        </w:rPr>
      </w:pPr>
    </w:p>
    <w:p w:rsidR="00F52C1E" w:rsidRPr="00261EB7" w:rsidRDefault="00F52C1E" w:rsidP="00F52C1E">
      <w:pPr>
        <w:jc w:val="right"/>
        <w:rPr>
          <w:szCs w:val="24"/>
        </w:rPr>
      </w:pPr>
      <w:r w:rsidRPr="00251AC2">
        <w:rPr>
          <w:b/>
          <w:i/>
          <w:szCs w:val="24"/>
        </w:rPr>
        <w:tab/>
      </w:r>
      <w:r>
        <w:rPr>
          <w:rFonts w:ascii="Times New Roman" w:hAnsi="Times New Roman"/>
          <w:color w:val="DBE5F1" w:themeColor="accent1" w:themeTint="33"/>
        </w:rPr>
        <w:t>Курс лекций по ТМ А.Костарева 2011</w:t>
      </w:r>
    </w:p>
    <w:p w:rsidR="00B64558" w:rsidRDefault="00F91C5E">
      <w:pPr>
        <w:tabs>
          <w:tab w:val="left" w:pos="709"/>
        </w:tabs>
        <w:ind w:firstLine="426"/>
        <w:rPr>
          <w:rFonts w:ascii="Times New Roman" w:hAnsi="Times New Roman"/>
          <w:b/>
          <w:sz w:val="24"/>
        </w:rPr>
      </w:pPr>
      <w:r>
        <w:rPr>
          <w:rFonts w:ascii="Times New Roman" w:hAnsi="Times New Roman"/>
          <w:b/>
          <w:sz w:val="24"/>
        </w:rPr>
        <w:t>3</w:t>
      </w:r>
      <w:r>
        <w:rPr>
          <w:rFonts w:ascii="Times New Roman" w:hAnsi="Times New Roman"/>
          <w:b/>
          <w:sz w:val="32"/>
        </w:rPr>
        <w:t xml:space="preserve">. </w:t>
      </w:r>
      <w:r>
        <w:rPr>
          <w:rFonts w:ascii="Times New Roman" w:hAnsi="Times New Roman"/>
          <w:b/>
          <w:sz w:val="24"/>
        </w:rPr>
        <w:t>Принцип равенства действия и противодействия.</w:t>
      </w:r>
    </w:p>
    <w:p w:rsidR="00B64558" w:rsidRDefault="00F91C5E" w:rsidP="006255DA">
      <w:pPr>
        <w:tabs>
          <w:tab w:val="left" w:pos="1561"/>
        </w:tabs>
        <w:ind w:left="426"/>
        <w:rPr>
          <w:rFonts w:ascii="Times New Roman" w:hAnsi="Times New Roman"/>
          <w:sz w:val="24"/>
        </w:rPr>
      </w:pPr>
      <w:r>
        <w:rPr>
          <w:rFonts w:ascii="Times New Roman" w:hAnsi="Times New Roman"/>
          <w:b/>
          <w:i/>
          <w:sz w:val="24"/>
        </w:rPr>
        <w:t>Две точки взаимодействуют с равными по модулю, противоположно направленными силами.</w:t>
      </w:r>
      <w:r w:rsidR="006255DA">
        <w:rPr>
          <w:rFonts w:ascii="Times New Roman" w:hAnsi="Times New Roman"/>
          <w:b/>
          <w:i/>
          <w:sz w:val="24"/>
        </w:rPr>
        <w:t xml:space="preserve"> </w:t>
      </w:r>
      <w:r w:rsidR="00FB34B5" w:rsidRPr="00FB34B5">
        <w:pict>
          <v:line id="_x0000_s1030" style="position:absolute;left:0;text-align:left;z-index:251658752;mso-position-horizontal-relative:text;mso-position-vertical-relative:text" from="168.9pt,77.85pt" to="171.8pt,77.9pt" strokeweight=".26mm">
            <v:stroke joinstyle="miter"/>
          </v:line>
        </w:pict>
      </w:r>
      <w:r w:rsidR="00FB34B5" w:rsidRPr="00FB34B5">
        <w:pict>
          <v:line id="_x0000_s1031" style="position:absolute;left:0;text-align:left;z-index:251659776;mso-position-horizontal-relative:text;mso-position-vertical-relative:text" from="186pt,77.85pt" to="191.75pt,77.9pt" strokeweight=".26mm">
            <v:stroke joinstyle="miter"/>
          </v:line>
        </w:pict>
      </w:r>
      <w:r w:rsidR="00184975">
        <w:rPr>
          <w:rFonts w:ascii="Times New Roman" w:hAnsi="Times New Roman"/>
          <w:sz w:val="24"/>
        </w:rPr>
        <w:t xml:space="preserve">Эти силы </w:t>
      </w:r>
      <w:r>
        <w:rPr>
          <w:rFonts w:ascii="Times New Roman" w:hAnsi="Times New Roman"/>
          <w:sz w:val="24"/>
        </w:rPr>
        <w:t xml:space="preserve"> уравновешен</w:t>
      </w:r>
      <w:r w:rsidR="00184975">
        <w:rPr>
          <w:rFonts w:ascii="Times New Roman" w:hAnsi="Times New Roman"/>
          <w:sz w:val="24"/>
        </w:rPr>
        <w:t xml:space="preserve">ы только </w:t>
      </w:r>
      <w:r w:rsidR="00644502">
        <w:rPr>
          <w:rFonts w:ascii="Times New Roman" w:hAnsi="Times New Roman"/>
          <w:sz w:val="24"/>
        </w:rPr>
        <w:t xml:space="preserve">для </w:t>
      </w:r>
      <w:r w:rsidR="00184975">
        <w:rPr>
          <w:rFonts w:ascii="Times New Roman" w:hAnsi="Times New Roman"/>
          <w:sz w:val="24"/>
        </w:rPr>
        <w:t>точ</w:t>
      </w:r>
      <w:r w:rsidR="00644502">
        <w:rPr>
          <w:rFonts w:ascii="Times New Roman" w:hAnsi="Times New Roman"/>
          <w:sz w:val="24"/>
        </w:rPr>
        <w:t>ек</w:t>
      </w:r>
      <w:r w:rsidR="00184975">
        <w:rPr>
          <w:rFonts w:ascii="Times New Roman" w:hAnsi="Times New Roman"/>
          <w:sz w:val="24"/>
        </w:rPr>
        <w:t xml:space="preserve"> одно</w:t>
      </w:r>
      <w:r w:rsidR="00644502">
        <w:rPr>
          <w:rFonts w:ascii="Times New Roman" w:hAnsi="Times New Roman"/>
          <w:sz w:val="24"/>
        </w:rPr>
        <w:t xml:space="preserve">го и того же </w:t>
      </w:r>
      <w:r w:rsidR="00184975">
        <w:rPr>
          <w:rFonts w:ascii="Times New Roman" w:hAnsi="Times New Roman"/>
          <w:sz w:val="24"/>
        </w:rPr>
        <w:t xml:space="preserve"> твердо</w:t>
      </w:r>
      <w:r w:rsidR="00644502">
        <w:rPr>
          <w:rFonts w:ascii="Times New Roman" w:hAnsi="Times New Roman"/>
          <w:sz w:val="24"/>
        </w:rPr>
        <w:t>го</w:t>
      </w:r>
      <w:r w:rsidR="00184975">
        <w:rPr>
          <w:rFonts w:ascii="Times New Roman" w:hAnsi="Times New Roman"/>
          <w:sz w:val="24"/>
        </w:rPr>
        <w:t xml:space="preserve"> тел</w:t>
      </w:r>
      <w:r w:rsidR="00644502">
        <w:rPr>
          <w:rFonts w:ascii="Times New Roman" w:hAnsi="Times New Roman"/>
          <w:sz w:val="24"/>
        </w:rPr>
        <w:t>а</w:t>
      </w:r>
      <w:r w:rsidR="00184975">
        <w:rPr>
          <w:rFonts w:ascii="Times New Roman" w:hAnsi="Times New Roman"/>
          <w:sz w:val="24"/>
        </w:rPr>
        <w:t>.</w:t>
      </w:r>
      <w:r>
        <w:rPr>
          <w:rFonts w:ascii="Times New Roman" w:hAnsi="Times New Roman"/>
          <w:sz w:val="24"/>
        </w:rPr>
        <w:t xml:space="preserve"> </w:t>
      </w:r>
    </w:p>
    <w:p w:rsidR="00B64558" w:rsidRDefault="00FB34B5">
      <w:pPr>
        <w:tabs>
          <w:tab w:val="left" w:pos="709"/>
        </w:tabs>
        <w:ind w:firstLine="426"/>
        <w:rPr>
          <w:rFonts w:ascii="Times New Roman" w:hAnsi="Times New Roman"/>
          <w:sz w:val="24"/>
        </w:rPr>
      </w:pPr>
      <w:r w:rsidRPr="00FB34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464.5pt;margin-top:3.45pt;width:65.5pt;height:194pt;z-index:251662848" filled="t">
            <v:fill opacity="0" color2="black"/>
            <v:imagedata r:id="rId7" o:title=""/>
            <w10:wrap type="square"/>
          </v:shape>
          <o:OLEObject Type="Embed" ProgID="Word.Picture.8" ShapeID="_x0000_s1048" DrawAspect="Content" ObjectID="_1362672946" r:id="rId8"/>
        </w:pict>
      </w:r>
    </w:p>
    <w:p w:rsidR="00644502" w:rsidRDefault="00F91C5E" w:rsidP="00644502">
      <w:pPr>
        <w:tabs>
          <w:tab w:val="left" w:pos="709"/>
        </w:tabs>
        <w:ind w:firstLine="426"/>
        <w:rPr>
          <w:rFonts w:ascii="Times New Roman" w:hAnsi="Times New Roman"/>
          <w:b/>
          <w:sz w:val="24"/>
        </w:rPr>
      </w:pPr>
      <w:r>
        <w:rPr>
          <w:rFonts w:ascii="Times New Roman" w:hAnsi="Times New Roman"/>
          <w:b/>
          <w:sz w:val="24"/>
        </w:rPr>
        <w:t>4</w:t>
      </w:r>
      <w:r>
        <w:rPr>
          <w:rFonts w:ascii="Times New Roman" w:hAnsi="Times New Roman"/>
          <w:b/>
          <w:sz w:val="32"/>
        </w:rPr>
        <w:t xml:space="preserve">.  </w:t>
      </w:r>
      <w:r w:rsidR="00644502" w:rsidRPr="00644502">
        <w:rPr>
          <w:rFonts w:ascii="Times New Roman" w:hAnsi="Times New Roman"/>
          <w:b/>
          <w:sz w:val="24"/>
        </w:rPr>
        <w:t xml:space="preserve">Принцип </w:t>
      </w:r>
      <w:proofErr w:type="gramStart"/>
      <w:r w:rsidR="00644502" w:rsidRPr="00644502">
        <w:rPr>
          <w:rFonts w:ascii="Times New Roman" w:hAnsi="Times New Roman"/>
          <w:b/>
          <w:sz w:val="24"/>
        </w:rPr>
        <w:t>внешней</w:t>
      </w:r>
      <w:proofErr w:type="gramEnd"/>
      <w:r w:rsidR="00644502" w:rsidRPr="00644502">
        <w:rPr>
          <w:rFonts w:ascii="Times New Roman" w:hAnsi="Times New Roman"/>
          <w:b/>
          <w:sz w:val="24"/>
        </w:rPr>
        <w:t xml:space="preserve">  аддитивности (правило сложения</w:t>
      </w:r>
      <w:r w:rsidR="00644502">
        <w:rPr>
          <w:i/>
          <w:szCs w:val="24"/>
        </w:rPr>
        <w:t xml:space="preserve"> </w:t>
      </w:r>
      <w:r w:rsidR="00644502" w:rsidRPr="00644502">
        <w:rPr>
          <w:rFonts w:ascii="Times New Roman" w:hAnsi="Times New Roman"/>
          <w:b/>
          <w:sz w:val="24"/>
        </w:rPr>
        <w:t>сил)</w:t>
      </w:r>
    </w:p>
    <w:p w:rsidR="00644502" w:rsidRPr="00644502" w:rsidRDefault="00644502" w:rsidP="00644502">
      <w:pPr>
        <w:rPr>
          <w:rFonts w:ascii="Times New Roman" w:hAnsi="Times New Roman"/>
          <w:sz w:val="24"/>
        </w:rPr>
      </w:pPr>
      <w:r w:rsidRPr="00644502">
        <w:rPr>
          <w:rFonts w:ascii="Times New Roman" w:hAnsi="Times New Roman"/>
          <w:sz w:val="24"/>
        </w:rPr>
        <w:t xml:space="preserve"> </w:t>
      </w:r>
      <w:r w:rsidRPr="00644502">
        <w:rPr>
          <w:rFonts w:ascii="Times New Roman" w:hAnsi="Times New Roman"/>
          <w:b/>
          <w:i/>
          <w:sz w:val="24"/>
        </w:rPr>
        <w:t>Воздействие среды на точку можно заменить одной силой F, равной сумме сил, с которыми точки среды действуют на изучаемую точку</w:t>
      </w:r>
      <w:r w:rsidRPr="00644502">
        <w:rPr>
          <w:rFonts w:ascii="Times New Roman" w:hAnsi="Times New Roman"/>
          <w:sz w:val="24"/>
        </w:rPr>
        <w:t xml:space="preserve">. </w:t>
      </w:r>
    </w:p>
    <w:p w:rsidR="00644502" w:rsidRPr="00644502" w:rsidRDefault="00644502" w:rsidP="00644502">
      <w:pPr>
        <w:jc w:val="center"/>
        <w:rPr>
          <w:oMath/>
          <w:rFonts w:ascii="Cambria Math" w:hAnsi="Cambria Math"/>
          <w:sz w:val="24"/>
        </w:rPr>
      </w:pPr>
      <m:oMathPara>
        <m:oMath>
          <m:r>
            <m:rPr>
              <m:sty m:val="p"/>
            </m:rPr>
            <w:rPr>
              <w:rFonts w:ascii="Cambria Math" w:hAnsi="Cambria Math"/>
              <w:sz w:val="24"/>
            </w:rPr>
            <m:t xml:space="preserve">F=∑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k</m:t>
              </m:r>
            </m:sub>
          </m:sSub>
        </m:oMath>
      </m:oMathPara>
    </w:p>
    <w:p w:rsidR="006255DA" w:rsidRDefault="006255DA">
      <w:pPr>
        <w:tabs>
          <w:tab w:val="left" w:pos="709"/>
        </w:tabs>
        <w:rPr>
          <w:rFonts w:ascii="Times New Roman" w:hAnsi="Times New Roman"/>
          <w:sz w:val="24"/>
        </w:rPr>
      </w:pPr>
    </w:p>
    <w:p w:rsidR="00B64558" w:rsidRDefault="00644502">
      <w:pPr>
        <w:tabs>
          <w:tab w:val="left" w:pos="709"/>
        </w:tabs>
        <w:rPr>
          <w:rFonts w:ascii="Times New Roman" w:hAnsi="Times New Roman"/>
          <w:sz w:val="24"/>
        </w:rPr>
      </w:pPr>
      <w:r>
        <w:rPr>
          <w:rFonts w:ascii="Times New Roman" w:hAnsi="Times New Roman"/>
          <w:sz w:val="24"/>
        </w:rPr>
        <w:tab/>
      </w:r>
      <w:r w:rsidR="00014588">
        <w:rPr>
          <w:rFonts w:ascii="Times New Roman" w:hAnsi="Times New Roman"/>
          <w:sz w:val="24"/>
        </w:rPr>
        <w:t xml:space="preserve">В отличие от статики, </w:t>
      </w:r>
      <w:r w:rsidR="00014588" w:rsidRPr="00014588">
        <w:rPr>
          <w:rFonts w:ascii="Times New Roman" w:hAnsi="Times New Roman"/>
          <w:b/>
          <w:i/>
          <w:sz w:val="24"/>
        </w:rPr>
        <w:t>с</w:t>
      </w:r>
      <w:r w:rsidR="00F91C5E">
        <w:rPr>
          <w:rFonts w:ascii="Times New Roman" w:hAnsi="Times New Roman"/>
          <w:b/>
          <w:i/>
          <w:sz w:val="24"/>
        </w:rPr>
        <w:t>илы в динамике</w:t>
      </w:r>
      <w:r w:rsidR="00014588">
        <w:rPr>
          <w:rFonts w:ascii="Times New Roman" w:hAnsi="Times New Roman"/>
          <w:sz w:val="24"/>
        </w:rPr>
        <w:t xml:space="preserve"> могут быть</w:t>
      </w:r>
      <w:r w:rsidR="00F91C5E">
        <w:rPr>
          <w:rFonts w:ascii="Times New Roman" w:hAnsi="Times New Roman"/>
          <w:sz w:val="24"/>
        </w:rPr>
        <w:t xml:space="preserve">  функциями положения точки (ее радиуса</w:t>
      </w:r>
      <w:r w:rsidR="006255DA">
        <w:rPr>
          <w:rFonts w:ascii="Times New Roman" w:hAnsi="Times New Roman"/>
          <w:sz w:val="24"/>
        </w:rPr>
        <w:t xml:space="preserve"> </w:t>
      </w:r>
      <w:r w:rsidR="00F91C5E">
        <w:rPr>
          <w:rFonts w:ascii="Times New Roman" w:hAnsi="Times New Roman"/>
          <w:sz w:val="24"/>
        </w:rPr>
        <w:t>-</w:t>
      </w:r>
      <w:r w:rsidR="006255DA">
        <w:rPr>
          <w:rFonts w:ascii="Times New Roman" w:hAnsi="Times New Roman"/>
          <w:sz w:val="24"/>
        </w:rPr>
        <w:t xml:space="preserve"> </w:t>
      </w:r>
      <w:r w:rsidR="00F91C5E">
        <w:rPr>
          <w:rFonts w:ascii="Times New Roman" w:hAnsi="Times New Roman"/>
          <w:sz w:val="24"/>
        </w:rPr>
        <w:t xml:space="preserve">вектора </w:t>
      </w:r>
      <w:r w:rsidR="00F91C5E">
        <w:rPr>
          <w:rFonts w:ascii="Times New Roman" w:hAnsi="Times New Roman"/>
          <w:b/>
          <w:sz w:val="24"/>
          <w:lang w:val="en-US"/>
        </w:rPr>
        <w:t>r</w:t>
      </w:r>
      <w:r w:rsidR="00F91C5E">
        <w:rPr>
          <w:rFonts w:ascii="Times New Roman" w:hAnsi="Times New Roman"/>
          <w:sz w:val="24"/>
        </w:rPr>
        <w:t xml:space="preserve">), скорости </w:t>
      </w:r>
      <m:oMath>
        <m:r>
          <m:rPr>
            <m:sty m:val="bi"/>
          </m:rPr>
          <w:rPr>
            <w:rFonts w:ascii="Cambria Math" w:hAnsi="Cambria Math"/>
            <w:sz w:val="24"/>
            <w:lang w:val="en-US"/>
          </w:rPr>
          <m:t>V</m:t>
        </m:r>
      </m:oMath>
      <w:r w:rsidR="00F91C5E">
        <w:rPr>
          <w:rFonts w:ascii="Times New Roman" w:hAnsi="Times New Roman"/>
          <w:b/>
          <w:sz w:val="24"/>
        </w:rPr>
        <w:t xml:space="preserve"> </w:t>
      </w:r>
      <w:r w:rsidR="00F91C5E">
        <w:rPr>
          <w:rFonts w:ascii="Times New Roman" w:hAnsi="Times New Roman"/>
          <w:sz w:val="24"/>
        </w:rPr>
        <w:t>и независимой переменно</w:t>
      </w:r>
      <w:proofErr w:type="gramStart"/>
      <w:r w:rsidR="00F91C5E">
        <w:rPr>
          <w:rFonts w:ascii="Times New Roman" w:hAnsi="Times New Roman"/>
          <w:sz w:val="24"/>
        </w:rPr>
        <w:t>й-</w:t>
      </w:r>
      <w:proofErr w:type="gramEnd"/>
      <w:r w:rsidR="00F91C5E">
        <w:rPr>
          <w:rFonts w:ascii="Times New Roman" w:hAnsi="Times New Roman"/>
          <w:sz w:val="24"/>
        </w:rPr>
        <w:t xml:space="preserve"> времени </w:t>
      </w:r>
      <m:oMath>
        <m:r>
          <w:rPr>
            <w:rFonts w:ascii="Cambria Math" w:hAnsi="Cambria Math"/>
            <w:sz w:val="24"/>
            <w:lang w:val="en-US"/>
          </w:rPr>
          <m:t>t</m:t>
        </m:r>
      </m:oMath>
      <w:r w:rsidR="00F91C5E">
        <w:rPr>
          <w:rFonts w:ascii="Times New Roman" w:hAnsi="Times New Roman"/>
          <w:sz w:val="24"/>
        </w:rPr>
        <w:t xml:space="preserve">. </w:t>
      </w:r>
    </w:p>
    <w:p w:rsidR="00B64558" w:rsidRPr="006255DA" w:rsidRDefault="006255DA">
      <w:pPr>
        <w:tabs>
          <w:tab w:val="left" w:pos="709"/>
        </w:tabs>
        <w:jc w:val="center"/>
        <w:rPr>
          <w:oMath/>
          <w:rFonts w:ascii="Cambria Math" w:hAnsi="Cambria Math"/>
          <w:sz w:val="24"/>
        </w:rPr>
      </w:pPr>
      <m:oMathPara>
        <m:oMath>
          <m:r>
            <m:rPr>
              <m:sty m:val="bi"/>
            </m:rPr>
            <w:rPr>
              <w:rFonts w:ascii="Cambria Math" w:hAnsi="Cambria Math"/>
              <w:sz w:val="24"/>
              <w:lang w:val="en-US"/>
            </w:rPr>
            <m:t>F</m:t>
          </m:r>
          <m:r>
            <m:rPr>
              <m:sty m:val="bi"/>
            </m:rPr>
            <w:rPr>
              <w:rFonts w:ascii="Cambria Math" w:hAnsi="Cambria Math"/>
              <w:sz w:val="24"/>
            </w:rPr>
            <m:t>=</m:t>
          </m:r>
          <m:r>
            <m:rPr>
              <m:sty m:val="bi"/>
            </m:rPr>
            <w:rPr>
              <w:rFonts w:ascii="Cambria Math" w:hAnsi="Cambria Math"/>
              <w:sz w:val="24"/>
              <w:lang w:val="en-US"/>
            </w:rPr>
            <m:t>F</m:t>
          </m:r>
          <m:d>
            <m:dPr>
              <m:ctrlPr>
                <w:rPr>
                  <w:rFonts w:ascii="Cambria Math" w:hAnsi="Cambria Math"/>
                  <w:i/>
                  <w:sz w:val="24"/>
                </w:rPr>
              </m:ctrlPr>
            </m:dPr>
            <m:e>
              <m:r>
                <m:rPr>
                  <m:sty m:val="bi"/>
                </m:rPr>
                <w:rPr>
                  <w:rFonts w:ascii="Cambria Math" w:hAnsi="Cambria Math"/>
                  <w:sz w:val="24"/>
                  <w:lang w:val="en-US"/>
                </w:rPr>
                <m:t>r</m:t>
              </m:r>
              <m:r>
                <m:rPr>
                  <m:sty m:val="bi"/>
                </m:rPr>
                <w:rPr>
                  <w:rFonts w:ascii="Cambria Math" w:hAnsi="Cambria Math"/>
                  <w:sz w:val="24"/>
                </w:rPr>
                <m:t>,</m:t>
              </m:r>
              <m:r>
                <m:rPr>
                  <m:sty m:val="bi"/>
                </m:rPr>
                <w:rPr>
                  <w:rFonts w:ascii="Cambria Math" w:hAnsi="Cambria Math"/>
                  <w:sz w:val="24"/>
                  <w:lang w:val="en-US"/>
                </w:rPr>
                <m:t>V</m:t>
              </m:r>
              <m:r>
                <m:rPr>
                  <m:sty m:val="bi"/>
                </m:rPr>
                <w:rPr>
                  <w:rFonts w:ascii="Cambria Math" w:hAnsi="Cambria Math"/>
                  <w:sz w:val="24"/>
                </w:rPr>
                <m:t xml:space="preserve">; </m:t>
              </m:r>
              <m:r>
                <w:rPr>
                  <w:rFonts w:ascii="Cambria Math" w:hAnsi="Cambria Math"/>
                  <w:sz w:val="24"/>
                  <w:lang w:val="en-US"/>
                </w:rPr>
                <m:t>t</m:t>
              </m:r>
            </m:e>
          </m:d>
          <m:r>
            <w:rPr>
              <w:rFonts w:ascii="Cambria Math" w:hAnsi="Cambria Math"/>
              <w:sz w:val="24"/>
            </w:rPr>
            <m:t xml:space="preserve">                   (3)</m:t>
          </m:r>
        </m:oMath>
      </m:oMathPara>
    </w:p>
    <w:p w:rsidR="00B64558" w:rsidRDefault="006255DA">
      <w:pPr>
        <w:tabs>
          <w:tab w:val="left" w:pos="709"/>
        </w:tabs>
        <w:rPr>
          <w:rFonts w:ascii="Times New Roman" w:hAnsi="Times New Roman"/>
          <w:b/>
          <w:sz w:val="24"/>
        </w:rPr>
      </w:pPr>
      <w:r>
        <w:rPr>
          <w:rFonts w:ascii="Times New Roman" w:hAnsi="Times New Roman"/>
          <w:sz w:val="24"/>
        </w:rPr>
        <w:tab/>
      </w:r>
      <w:r w:rsidR="00F91C5E">
        <w:rPr>
          <w:rFonts w:ascii="Times New Roman" w:hAnsi="Times New Roman"/>
          <w:sz w:val="24"/>
        </w:rPr>
        <w:t>Рассмотрим, например, силы, действующие на ракету (Рис.2):  сила тяжести зависит от расстояния до Земли</w:t>
      </w:r>
      <w:proofErr w:type="gramStart"/>
      <w:r w:rsidR="00F91C5E">
        <w:rPr>
          <w:rFonts w:ascii="Times New Roman" w:hAnsi="Times New Roman"/>
          <w:sz w:val="24"/>
        </w:rPr>
        <w:t xml:space="preserve">  </w:t>
      </w:r>
      <m:oMath>
        <m:r>
          <m:rPr>
            <m:sty m:val="bi"/>
          </m:rPr>
          <w:rPr>
            <w:rFonts w:ascii="Cambria Math" w:hAnsi="Cambria Math"/>
            <w:sz w:val="24"/>
            <w:lang w:val="en-US"/>
          </w:rPr>
          <m:t>P</m:t>
        </m:r>
        <m:r>
          <m:rPr>
            <m:sty m:val="bi"/>
          </m:rPr>
          <w:rPr>
            <w:rFonts w:ascii="Cambria Math" w:hAnsi="Cambria Math"/>
            <w:sz w:val="24"/>
          </w:rPr>
          <m:t>(</m:t>
        </m:r>
        <m:r>
          <m:rPr>
            <m:sty m:val="bi"/>
          </m:rPr>
          <w:rPr>
            <w:rFonts w:ascii="Cambria Math" w:hAnsi="Cambria Math"/>
            <w:sz w:val="24"/>
            <w:lang w:val="en-US"/>
          </w:rPr>
          <m:t>r</m:t>
        </m:r>
        <m:r>
          <m:rPr>
            <m:sty m:val="bi"/>
          </m:rPr>
          <w:rPr>
            <w:rFonts w:ascii="Cambria Math" w:hAnsi="Cambria Math"/>
            <w:sz w:val="24"/>
          </w:rPr>
          <m:t>)</m:t>
        </m:r>
        <m:r>
          <w:rPr>
            <w:rFonts w:ascii="Cambria Math" w:hAnsi="Cambria Math"/>
            <w:sz w:val="24"/>
          </w:rPr>
          <m:t>,</m:t>
        </m:r>
      </m:oMath>
      <w:r w:rsidR="00F91C5E">
        <w:rPr>
          <w:rFonts w:ascii="Times New Roman" w:hAnsi="Times New Roman"/>
          <w:sz w:val="24"/>
        </w:rPr>
        <w:t xml:space="preserve">  </w:t>
      </w:r>
      <w:proofErr w:type="gramEnd"/>
      <w:r w:rsidR="00F91C5E">
        <w:rPr>
          <w:rFonts w:ascii="Times New Roman" w:hAnsi="Times New Roman"/>
          <w:sz w:val="24"/>
        </w:rPr>
        <w:t xml:space="preserve">сила тяги двигателя есть функция времени </w:t>
      </w:r>
      <m:oMath>
        <m:r>
          <m:rPr>
            <m:sty m:val="bi"/>
          </m:rPr>
          <w:rPr>
            <w:rFonts w:ascii="Cambria Math" w:hAnsi="Cambria Math"/>
            <w:sz w:val="24"/>
            <w:lang w:val="en-US"/>
          </w:rPr>
          <m:t>F</m:t>
        </m:r>
        <m:r>
          <w:rPr>
            <w:rFonts w:ascii="Cambria Math" w:hAnsi="Cambria Math"/>
            <w:sz w:val="24"/>
          </w:rPr>
          <m:t>(</m:t>
        </m:r>
        <m:r>
          <w:rPr>
            <w:rFonts w:ascii="Cambria Math" w:hAnsi="Cambria Math"/>
            <w:sz w:val="24"/>
            <w:lang w:val="en-US"/>
          </w:rPr>
          <m:t>t</m:t>
        </m:r>
        <m:r>
          <w:rPr>
            <w:rFonts w:ascii="Cambria Math" w:hAnsi="Cambria Math"/>
            <w:sz w:val="24"/>
          </w:rPr>
          <m:t>),</m:t>
        </m:r>
      </m:oMath>
      <w:r w:rsidR="00F91C5E">
        <w:rPr>
          <w:rFonts w:ascii="Times New Roman" w:hAnsi="Times New Roman"/>
          <w:sz w:val="24"/>
        </w:rPr>
        <w:t xml:space="preserve"> сила сопротивления воздуха зависит от скорости ракеты и плотности атмосферы (расстояния до Земли) </w:t>
      </w:r>
      <m:oMath>
        <m:r>
          <m:rPr>
            <m:sty m:val="bi"/>
          </m:rPr>
          <w:rPr>
            <w:rFonts w:ascii="Cambria Math" w:hAnsi="Cambria Math"/>
            <w:sz w:val="24"/>
            <w:lang w:val="en-US"/>
          </w:rPr>
          <m:t>R</m:t>
        </m:r>
        <m:r>
          <m:rPr>
            <m:sty m:val="bi"/>
          </m:rPr>
          <w:rPr>
            <w:rFonts w:ascii="Cambria Math" w:hAnsi="Cambria Math"/>
            <w:sz w:val="24"/>
          </w:rPr>
          <m:t>(</m:t>
        </m:r>
        <m:r>
          <m:rPr>
            <m:sty m:val="bi"/>
          </m:rPr>
          <w:rPr>
            <w:rFonts w:ascii="Cambria Math" w:hAnsi="Cambria Math"/>
            <w:sz w:val="24"/>
            <w:lang w:val="en-US"/>
          </w:rPr>
          <m:t>r</m:t>
        </m:r>
        <m:r>
          <m:rPr>
            <m:sty m:val="bi"/>
          </m:rPr>
          <w:rPr>
            <w:rFonts w:ascii="Cambria Math" w:hAnsi="Cambria Math"/>
            <w:sz w:val="24"/>
          </w:rPr>
          <m:t>,</m:t>
        </m:r>
        <m:r>
          <m:rPr>
            <m:sty m:val="bi"/>
          </m:rPr>
          <w:rPr>
            <w:rFonts w:ascii="Cambria Math" w:hAnsi="Cambria Math"/>
            <w:sz w:val="24"/>
            <w:lang w:val="en-US"/>
          </w:rPr>
          <m:t>V</m:t>
        </m:r>
        <m:r>
          <m:rPr>
            <m:sty m:val="bi"/>
          </m:rPr>
          <w:rPr>
            <w:rFonts w:ascii="Cambria Math" w:hAnsi="Cambria Math"/>
            <w:sz w:val="24"/>
          </w:rPr>
          <m:t>)</m:t>
        </m:r>
      </m:oMath>
    </w:p>
    <w:p w:rsidR="00DC5D8F" w:rsidRDefault="00DC5D8F">
      <w:pPr>
        <w:tabs>
          <w:tab w:val="left" w:pos="709"/>
        </w:tabs>
        <w:ind w:firstLine="426"/>
        <w:rPr>
          <w:rFonts w:ascii="Times New Roman" w:hAnsi="Times New Roman"/>
          <w:b/>
          <w:sz w:val="24"/>
        </w:rPr>
      </w:pPr>
    </w:p>
    <w:p w:rsidR="00DC5D8F" w:rsidRDefault="00F91C5E" w:rsidP="00DC5D8F">
      <w:pPr>
        <w:tabs>
          <w:tab w:val="left" w:pos="709"/>
        </w:tabs>
        <w:rPr>
          <w:rFonts w:ascii="Times New Roman" w:hAnsi="Times New Roman"/>
          <w:b/>
          <w:sz w:val="24"/>
        </w:rPr>
      </w:pPr>
      <w:r>
        <w:rPr>
          <w:rFonts w:ascii="Times New Roman" w:hAnsi="Times New Roman"/>
          <w:b/>
          <w:sz w:val="24"/>
        </w:rPr>
        <w:t xml:space="preserve">Дифференциальные уравнения движения точки.   </w:t>
      </w:r>
    </w:p>
    <w:p w:rsidR="00B64558" w:rsidRDefault="00F91C5E" w:rsidP="00DC5D8F">
      <w:pPr>
        <w:tabs>
          <w:tab w:val="left" w:pos="709"/>
        </w:tabs>
        <w:rPr>
          <w:rFonts w:ascii="Times New Roman" w:hAnsi="Times New Roman"/>
          <w:b/>
          <w:sz w:val="24"/>
        </w:rPr>
      </w:pPr>
      <w:r>
        <w:rPr>
          <w:rFonts w:ascii="Times New Roman" w:hAnsi="Times New Roman"/>
          <w:b/>
          <w:sz w:val="24"/>
        </w:rPr>
        <w:t>Прямая и обратная задачи динамики точки.</w:t>
      </w:r>
    </w:p>
    <w:p w:rsidR="00B64558" w:rsidRDefault="00F91C5E">
      <w:pPr>
        <w:tabs>
          <w:tab w:val="left" w:pos="709"/>
        </w:tabs>
        <w:ind w:firstLine="426"/>
        <w:rPr>
          <w:rFonts w:ascii="Times New Roman" w:hAnsi="Times New Roman"/>
          <w:sz w:val="24"/>
        </w:rPr>
      </w:pPr>
      <w:r>
        <w:rPr>
          <w:rFonts w:ascii="Times New Roman" w:hAnsi="Times New Roman"/>
          <w:sz w:val="24"/>
        </w:rPr>
        <w:t>Запишем второй закон Ньютона с учетом того, что ускорение точки есть вторая производная от радиуса</w:t>
      </w:r>
      <w:r w:rsidR="006255DA">
        <w:rPr>
          <w:rFonts w:ascii="Times New Roman" w:hAnsi="Times New Roman"/>
          <w:sz w:val="24"/>
        </w:rPr>
        <w:t xml:space="preserve"> </w:t>
      </w:r>
      <w:r>
        <w:rPr>
          <w:rFonts w:ascii="Times New Roman" w:hAnsi="Times New Roman"/>
          <w:sz w:val="24"/>
        </w:rPr>
        <w:t>-</w:t>
      </w:r>
      <w:r w:rsidR="006255DA">
        <w:rPr>
          <w:rFonts w:ascii="Times New Roman" w:hAnsi="Times New Roman"/>
          <w:sz w:val="24"/>
        </w:rPr>
        <w:t xml:space="preserve"> </w:t>
      </w:r>
      <w:r>
        <w:rPr>
          <w:rFonts w:ascii="Times New Roman" w:hAnsi="Times New Roman"/>
          <w:sz w:val="24"/>
        </w:rPr>
        <w:t xml:space="preserve">вектора по времени   </w:t>
      </w:r>
    </w:p>
    <w:p w:rsidR="00B64558" w:rsidRDefault="008D71E4">
      <w:pPr>
        <w:tabs>
          <w:tab w:val="left" w:pos="709"/>
        </w:tabs>
        <w:ind w:firstLine="426"/>
        <w:jc w:val="center"/>
        <w:rPr>
          <w:rFonts w:ascii="Times New Roman" w:hAnsi="Times New Roman"/>
          <w:sz w:val="24"/>
        </w:rPr>
      </w:pPr>
      <m:oMath>
        <m:r>
          <w:rPr>
            <w:rFonts w:ascii="Cambria Math" w:hAnsi="Cambria Math"/>
            <w:sz w:val="24"/>
          </w:rPr>
          <m:t>m</m:t>
        </m:r>
        <m:acc>
          <m:accPr>
            <m:chr m:val="̈"/>
            <m:ctrlPr>
              <w:rPr>
                <w:rFonts w:ascii="Cambria Math" w:hAnsi="Cambria Math"/>
                <w:i/>
                <w:sz w:val="24"/>
              </w:rPr>
            </m:ctrlPr>
          </m:accPr>
          <m:e>
            <m:r>
              <m:rPr>
                <m:sty m:val="bi"/>
              </m:rPr>
              <w:rPr>
                <w:rFonts w:ascii="Cambria Math" w:hAnsi="Cambria Math"/>
                <w:sz w:val="24"/>
              </w:rPr>
              <m:t>r</m:t>
            </m:r>
          </m:e>
        </m:acc>
        <m:r>
          <m:rPr>
            <m:sty m:val="bi"/>
          </m:rPr>
          <w:rPr>
            <w:rFonts w:ascii="Cambria Math" w:hAnsi="Cambria Math"/>
            <w:sz w:val="24"/>
          </w:rPr>
          <m:t>=</m:t>
        </m:r>
        <m:nary>
          <m:naryPr>
            <m:chr m:val="∑"/>
            <m:limLoc m:val="undOvr"/>
            <m:subHide m:val="on"/>
            <m:supHide m:val="on"/>
            <m:ctrlPr>
              <w:rPr>
                <w:rFonts w:ascii="Cambria Math" w:hAnsi="Cambria Math"/>
                <w:i/>
                <w:sz w:val="24"/>
              </w:rPr>
            </m:ctrlPr>
          </m:naryPr>
          <m:sub/>
          <m:sup/>
          <m:e>
            <m:sSub>
              <m:sSubPr>
                <m:ctrlPr>
                  <w:rPr>
                    <w:rFonts w:ascii="Cambria Math" w:hAnsi="Cambria Math"/>
                    <w:i/>
                    <w:sz w:val="24"/>
                  </w:rPr>
                </m:ctrlPr>
              </m:sSubPr>
              <m:e>
                <m:r>
                  <m:rPr>
                    <m:sty m:val="bi"/>
                  </m:rPr>
                  <w:rPr>
                    <w:rFonts w:ascii="Cambria Math" w:hAnsi="Cambria Math"/>
                    <w:sz w:val="24"/>
                  </w:rPr>
                  <m:t>F</m:t>
                </m:r>
              </m:e>
              <m:sub>
                <m:r>
                  <w:rPr>
                    <w:rFonts w:ascii="Cambria Math" w:hAnsi="Cambria Math"/>
                    <w:sz w:val="24"/>
                  </w:rPr>
                  <m:t>k</m:t>
                </m:r>
              </m:sub>
            </m:sSub>
          </m:e>
        </m:nary>
        <m:r>
          <m:rPr>
            <m:sty m:val="bi"/>
          </m:rPr>
          <w:rPr>
            <w:rFonts w:ascii="Cambria Math" w:hAnsi="Cambria Math"/>
            <w:sz w:val="24"/>
          </w:rPr>
          <m:t>(r,</m:t>
        </m:r>
        <m:acc>
          <m:accPr>
            <m:chr m:val="̇"/>
            <m:ctrlPr>
              <w:rPr>
                <w:rFonts w:ascii="Cambria Math" w:hAnsi="Cambria Math"/>
                <w:b/>
                <w:i/>
                <w:sz w:val="24"/>
              </w:rPr>
            </m:ctrlPr>
          </m:accPr>
          <m:e>
            <m:r>
              <m:rPr>
                <m:sty m:val="bi"/>
              </m:rPr>
              <w:rPr>
                <w:rFonts w:ascii="Cambria Math" w:hAnsi="Cambria Math"/>
                <w:sz w:val="24"/>
              </w:rPr>
              <m:t>r</m:t>
            </m:r>
          </m:e>
        </m:acc>
        <m:r>
          <w:rPr>
            <w:rFonts w:ascii="Cambria Math" w:hAnsi="Cambria Math"/>
            <w:sz w:val="24"/>
          </w:rPr>
          <m:t>;t)</m:t>
        </m:r>
      </m:oMath>
      <w:r w:rsidR="00F91C5E">
        <w:rPr>
          <w:rFonts w:ascii="Times New Roman" w:hAnsi="Times New Roman"/>
          <w:sz w:val="24"/>
        </w:rPr>
        <w:tab/>
        <w:t>(4)</w:t>
      </w:r>
    </w:p>
    <w:p w:rsidR="00B64558" w:rsidRDefault="008D71E4">
      <w:pPr>
        <w:tabs>
          <w:tab w:val="left" w:pos="709"/>
        </w:tabs>
        <w:rPr>
          <w:rFonts w:ascii="Times New Roman" w:hAnsi="Times New Roman"/>
          <w:sz w:val="24"/>
        </w:rPr>
      </w:pPr>
      <w:r w:rsidRPr="00F225A9">
        <w:rPr>
          <w:rFonts w:ascii="Times New Roman" w:hAnsi="Times New Roman"/>
          <w:sz w:val="24"/>
        </w:rPr>
        <w:tab/>
      </w:r>
      <w:r w:rsidR="00F91C5E">
        <w:rPr>
          <w:rFonts w:ascii="Times New Roman" w:hAnsi="Times New Roman"/>
          <w:sz w:val="24"/>
        </w:rPr>
        <w:t>Выражение, связывающее обыкновенные производные искомой функции</w:t>
      </w:r>
      <w:proofErr w:type="gramStart"/>
      <w:r w:rsidR="00F91C5E">
        <w:rPr>
          <w:rFonts w:ascii="Times New Roman" w:hAnsi="Times New Roman"/>
          <w:sz w:val="24"/>
        </w:rPr>
        <w:t xml:space="preserve"> </w:t>
      </w:r>
      <m:oMath>
        <m:r>
          <m:rPr>
            <m:sty m:val="bi"/>
          </m:rPr>
          <w:rPr>
            <w:rFonts w:ascii="Cambria Math" w:hAnsi="Cambria Math"/>
            <w:sz w:val="24"/>
            <w:lang w:val="en-US"/>
          </w:rPr>
          <m:t>r</m:t>
        </m:r>
        <m:r>
          <w:rPr>
            <w:rFonts w:ascii="Cambria Math" w:hAnsi="Cambria Math"/>
            <w:sz w:val="24"/>
          </w:rPr>
          <m:t>(</m:t>
        </m:r>
        <m:r>
          <w:rPr>
            <w:rFonts w:ascii="Cambria Math" w:hAnsi="Cambria Math"/>
            <w:sz w:val="24"/>
            <w:lang w:val="en-US"/>
          </w:rPr>
          <m:t>t</m:t>
        </m:r>
        <m:r>
          <w:rPr>
            <w:rFonts w:ascii="Cambria Math" w:hAnsi="Cambria Math"/>
            <w:sz w:val="24"/>
          </w:rPr>
          <m:t>)</m:t>
        </m:r>
      </m:oMath>
      <w:r w:rsidR="00F91C5E">
        <w:rPr>
          <w:rFonts w:ascii="Times New Roman" w:hAnsi="Times New Roman"/>
          <w:sz w:val="24"/>
        </w:rPr>
        <w:t xml:space="preserve"> </w:t>
      </w:r>
      <w:proofErr w:type="gramEnd"/>
      <w:r w:rsidR="00F91C5E">
        <w:rPr>
          <w:rFonts w:ascii="Times New Roman" w:hAnsi="Times New Roman"/>
          <w:sz w:val="24"/>
        </w:rPr>
        <w:t xml:space="preserve">независимой переменной </w:t>
      </w:r>
      <m:oMath>
        <m:r>
          <w:rPr>
            <w:rFonts w:ascii="Cambria Math" w:hAnsi="Cambria Math"/>
            <w:sz w:val="24"/>
            <w:lang w:val="en-US"/>
          </w:rPr>
          <m:t>t</m:t>
        </m:r>
      </m:oMath>
      <w:r w:rsidR="00F91C5E">
        <w:rPr>
          <w:rFonts w:ascii="Times New Roman" w:hAnsi="Times New Roman"/>
          <w:sz w:val="24"/>
        </w:rPr>
        <w:t xml:space="preserve"> называется обыкновенным дифференциальным уравнением.  Порядок высшей производной называется порядком дифференциального уравнения.   Уравнение (</w:t>
      </w:r>
      <w:r w:rsidRPr="00F225A9">
        <w:rPr>
          <w:rFonts w:ascii="Times New Roman" w:hAnsi="Times New Roman"/>
          <w:sz w:val="24"/>
        </w:rPr>
        <w:t>4</w:t>
      </w:r>
      <w:r w:rsidR="00F91C5E">
        <w:rPr>
          <w:rFonts w:ascii="Times New Roman" w:hAnsi="Times New Roman"/>
          <w:sz w:val="24"/>
        </w:rPr>
        <w:t>) является векторным дифференциальным уравнением второго порядка.</w:t>
      </w:r>
    </w:p>
    <w:p w:rsidR="00B64558" w:rsidRDefault="00F91C5E">
      <w:pPr>
        <w:tabs>
          <w:tab w:val="left" w:pos="709"/>
        </w:tabs>
        <w:rPr>
          <w:rFonts w:ascii="Times New Roman" w:hAnsi="Times New Roman"/>
          <w:sz w:val="24"/>
        </w:rPr>
      </w:pPr>
      <w:r>
        <w:rPr>
          <w:rFonts w:ascii="Times New Roman" w:hAnsi="Times New Roman"/>
          <w:sz w:val="24"/>
        </w:rPr>
        <w:tab/>
        <w:t>Для решения задач уравнение (4) нужно записать в скалярном виде, то есть в проекциях на оси координат.  Проектируя (4) на декартовы оси, находим дифференциальные уравнения движения точки в декартовых координатах:</w:t>
      </w:r>
    </w:p>
    <w:p w:rsidR="00B64558" w:rsidRDefault="00B64558">
      <w:pPr>
        <w:tabs>
          <w:tab w:val="left" w:pos="709"/>
        </w:tabs>
        <w:rPr>
          <w:rFonts w:ascii="Times New Roman" w:hAnsi="Times New Roman"/>
          <w:sz w:val="24"/>
        </w:rPr>
      </w:pPr>
    </w:p>
    <w:p w:rsidR="00B64558" w:rsidRDefault="008D71E4">
      <w:pPr>
        <w:tabs>
          <w:tab w:val="left" w:pos="709"/>
        </w:tabs>
        <w:jc w:val="center"/>
        <w:rPr>
          <w:rFonts w:ascii="Times New Roman" w:hAnsi="Times New Roman"/>
          <w:sz w:val="24"/>
          <w:lang w:val="fr-FR"/>
        </w:rPr>
      </w:pPr>
      <m:oMathPara>
        <m:oMath>
          <m:r>
            <w:rPr>
              <w:rFonts w:ascii="Cambria Math" w:hAnsi="Cambria Math"/>
              <w:sz w:val="24"/>
              <w:lang w:val="fr-FR"/>
            </w:rPr>
            <m:t>m</m:t>
          </m:r>
          <m:acc>
            <m:accPr>
              <m:chr m:val="̈"/>
              <m:ctrlPr>
                <w:rPr>
                  <w:rFonts w:ascii="Cambria Math" w:hAnsi="Cambria Math"/>
                  <w:i/>
                  <w:sz w:val="24"/>
                  <w:lang w:val="fr-FR"/>
                </w:rPr>
              </m:ctrlPr>
            </m:accPr>
            <m:e>
              <m:r>
                <w:rPr>
                  <w:rFonts w:ascii="Cambria Math" w:hAnsi="Cambria Math"/>
                  <w:sz w:val="24"/>
                  <w:lang w:val="fr-FR"/>
                </w:rPr>
                <m:t>x</m:t>
              </m:r>
            </m:e>
          </m:acc>
          <m:r>
            <w:rPr>
              <w:rFonts w:ascii="Cambria Math" w:hAnsi="Cambria Math"/>
              <w:sz w:val="24"/>
              <w:lang w:val="fr-FR"/>
            </w:rPr>
            <m:t>=</m:t>
          </m:r>
          <m:nary>
            <m:naryPr>
              <m:chr m:val="∑"/>
              <m:limLoc m:val="undOvr"/>
              <m:subHide m:val="on"/>
              <m:supHide m:val="on"/>
              <m:ctrlPr>
                <w:rPr>
                  <w:rFonts w:ascii="Cambria Math" w:hAnsi="Cambria Math"/>
                  <w:i/>
                  <w:sz w:val="24"/>
                  <w:lang w:val="fr-FR"/>
                </w:rPr>
              </m:ctrlPr>
            </m:naryPr>
            <m:sub/>
            <m:sup/>
            <m:e>
              <m:sSub>
                <m:sSubPr>
                  <m:ctrlPr>
                    <w:rPr>
                      <w:rFonts w:ascii="Cambria Math" w:hAnsi="Cambria Math"/>
                      <w:i/>
                      <w:sz w:val="24"/>
                      <w:lang w:val="fr-FR"/>
                    </w:rPr>
                  </m:ctrlPr>
                </m:sSubPr>
                <m:e>
                  <m:r>
                    <w:rPr>
                      <w:rFonts w:ascii="Cambria Math" w:hAnsi="Cambria Math"/>
                      <w:sz w:val="24"/>
                      <w:lang w:val="fr-FR"/>
                    </w:rPr>
                    <m:t>F</m:t>
                  </m:r>
                </m:e>
                <m:sub>
                  <m:r>
                    <w:rPr>
                      <w:rFonts w:ascii="Cambria Math" w:hAnsi="Cambria Math"/>
                      <w:sz w:val="24"/>
                      <w:lang w:val="fr-FR"/>
                    </w:rPr>
                    <m:t>kx</m:t>
                  </m:r>
                </m:sub>
              </m:sSub>
            </m:e>
          </m:nary>
          <m:r>
            <w:rPr>
              <w:rFonts w:ascii="Cambria Math" w:hAnsi="Cambria Math"/>
              <w:sz w:val="24"/>
              <w:lang w:val="fr-FR"/>
            </w:rPr>
            <m:t>(x,y,z;</m:t>
          </m:r>
          <m:acc>
            <m:accPr>
              <m:chr m:val="̇"/>
              <m:ctrlPr>
                <w:rPr>
                  <w:rFonts w:ascii="Cambria Math" w:hAnsi="Cambria Math"/>
                  <w:i/>
                  <w:sz w:val="24"/>
                  <w:lang w:val="fr-FR"/>
                </w:rPr>
              </m:ctrlPr>
            </m:accPr>
            <m:e>
              <m:r>
                <w:rPr>
                  <w:rFonts w:ascii="Cambria Math" w:hAnsi="Cambria Math"/>
                  <w:sz w:val="24"/>
                  <w:lang w:val="fr-FR"/>
                </w:rPr>
                <m:t>x</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y</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z</m:t>
              </m:r>
            </m:e>
          </m:acc>
          <m:r>
            <w:rPr>
              <w:rFonts w:ascii="Cambria Math" w:hAnsi="Cambria Math"/>
              <w:sz w:val="24"/>
              <w:lang w:val="fr-FR"/>
            </w:rPr>
            <m:t>;t)</m:t>
          </m:r>
        </m:oMath>
      </m:oMathPara>
    </w:p>
    <w:p w:rsidR="00B64558" w:rsidRDefault="00324FEB" w:rsidP="00626F74">
      <w:pPr>
        <w:tabs>
          <w:tab w:val="left" w:pos="709"/>
        </w:tabs>
        <w:jc w:val="center"/>
        <w:rPr>
          <w:rFonts w:ascii="Times New Roman" w:hAnsi="Times New Roman"/>
          <w:sz w:val="24"/>
          <w:lang w:val="fr-FR"/>
        </w:rPr>
      </w:pPr>
      <m:oMathPara>
        <m:oMathParaPr>
          <m:jc m:val="center"/>
        </m:oMathParaPr>
        <m:oMath>
          <m:r>
            <w:rPr>
              <w:rFonts w:ascii="Cambria Math" w:hAnsi="Cambria Math"/>
              <w:sz w:val="24"/>
              <w:lang w:val="fr-FR"/>
            </w:rPr>
            <m:t xml:space="preserve">               m</m:t>
          </m:r>
          <m:acc>
            <m:accPr>
              <m:chr m:val="̈"/>
              <m:ctrlPr>
                <w:rPr>
                  <w:rFonts w:ascii="Cambria Math" w:hAnsi="Cambria Math"/>
                  <w:i/>
                  <w:sz w:val="24"/>
                  <w:lang w:val="fr-FR"/>
                </w:rPr>
              </m:ctrlPr>
            </m:accPr>
            <m:e>
              <m:r>
                <w:rPr>
                  <w:rFonts w:ascii="Cambria Math" w:hAnsi="Cambria Math"/>
                  <w:sz w:val="24"/>
                  <w:lang w:val="fr-FR"/>
                </w:rPr>
                <m:t>y</m:t>
              </m:r>
            </m:e>
          </m:acc>
          <m:r>
            <w:rPr>
              <w:rFonts w:ascii="Cambria Math" w:hAnsi="Cambria Math"/>
              <w:sz w:val="24"/>
              <w:lang w:val="fr-FR"/>
            </w:rPr>
            <m:t>=</m:t>
          </m:r>
          <m:nary>
            <m:naryPr>
              <m:chr m:val="∑"/>
              <m:limLoc m:val="undOvr"/>
              <m:subHide m:val="on"/>
              <m:supHide m:val="on"/>
              <m:ctrlPr>
                <w:rPr>
                  <w:rFonts w:ascii="Cambria Math" w:hAnsi="Cambria Math"/>
                  <w:i/>
                  <w:sz w:val="24"/>
                  <w:lang w:val="fr-FR"/>
                </w:rPr>
              </m:ctrlPr>
            </m:naryPr>
            <m:sub/>
            <m:sup/>
            <m:e>
              <m:sSub>
                <m:sSubPr>
                  <m:ctrlPr>
                    <w:rPr>
                      <w:rFonts w:ascii="Cambria Math" w:hAnsi="Cambria Math"/>
                      <w:i/>
                      <w:sz w:val="24"/>
                      <w:lang w:val="fr-FR"/>
                    </w:rPr>
                  </m:ctrlPr>
                </m:sSubPr>
                <m:e>
                  <m:r>
                    <w:rPr>
                      <w:rFonts w:ascii="Cambria Math" w:hAnsi="Cambria Math"/>
                      <w:sz w:val="24"/>
                      <w:lang w:val="fr-FR"/>
                    </w:rPr>
                    <m:t>F</m:t>
                  </m:r>
                </m:e>
                <m:sub>
                  <m:r>
                    <w:rPr>
                      <w:rFonts w:ascii="Cambria Math" w:hAnsi="Cambria Math"/>
                      <w:sz w:val="24"/>
                      <w:lang w:val="fr-FR"/>
                    </w:rPr>
                    <m:t>ky</m:t>
                  </m:r>
                </m:sub>
              </m:sSub>
            </m:e>
          </m:nary>
          <m:d>
            <m:dPr>
              <m:ctrlPr>
                <w:rPr>
                  <w:rFonts w:ascii="Cambria Math" w:hAnsi="Cambria Math"/>
                  <w:i/>
                  <w:sz w:val="24"/>
                  <w:lang w:val="fr-FR"/>
                </w:rPr>
              </m:ctrlPr>
            </m:dPr>
            <m:e>
              <m:r>
                <w:rPr>
                  <w:rFonts w:ascii="Cambria Math" w:hAnsi="Cambria Math"/>
                  <w:sz w:val="24"/>
                  <w:lang w:val="fr-FR"/>
                </w:rPr>
                <m:t>x,y,z;</m:t>
              </m:r>
              <m:acc>
                <m:accPr>
                  <m:chr m:val="̇"/>
                  <m:ctrlPr>
                    <w:rPr>
                      <w:rFonts w:ascii="Cambria Math" w:hAnsi="Cambria Math"/>
                      <w:i/>
                      <w:sz w:val="24"/>
                      <w:lang w:val="fr-FR"/>
                    </w:rPr>
                  </m:ctrlPr>
                </m:accPr>
                <m:e>
                  <m:r>
                    <w:rPr>
                      <w:rFonts w:ascii="Cambria Math" w:hAnsi="Cambria Math"/>
                      <w:sz w:val="24"/>
                      <w:lang w:val="fr-FR"/>
                    </w:rPr>
                    <m:t>x</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y</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z</m:t>
                  </m:r>
                </m:e>
              </m:acc>
              <m:r>
                <w:rPr>
                  <w:rFonts w:ascii="Cambria Math" w:hAnsi="Cambria Math"/>
                  <w:sz w:val="24"/>
                  <w:lang w:val="fr-FR"/>
                </w:rPr>
                <m:t>;t</m:t>
              </m:r>
            </m:e>
          </m:d>
          <m:r>
            <w:rPr>
              <w:rFonts w:ascii="Cambria Math" w:hAnsi="Cambria Math"/>
              <w:sz w:val="24"/>
              <w:lang w:val="fr-FR"/>
            </w:rPr>
            <m:t xml:space="preserve">          (5)</m:t>
          </m:r>
        </m:oMath>
      </m:oMathPara>
    </w:p>
    <w:p w:rsidR="00AE4D01" w:rsidRPr="00AE4D01" w:rsidRDefault="00AE4D01">
      <w:pPr>
        <w:tabs>
          <w:tab w:val="left" w:pos="709"/>
        </w:tabs>
        <w:rPr>
          <w:rFonts w:ascii="Times New Roman" w:hAnsi="Times New Roman"/>
          <w:sz w:val="24"/>
          <w:lang w:val="fr-FR"/>
        </w:rPr>
      </w:pPr>
      <m:oMathPara>
        <m:oMath>
          <m:r>
            <w:rPr>
              <w:rFonts w:ascii="Cambria Math" w:hAnsi="Cambria Math"/>
              <w:sz w:val="24"/>
              <w:lang w:val="fr-FR"/>
            </w:rPr>
            <m:t>m</m:t>
          </m:r>
          <m:acc>
            <m:accPr>
              <m:chr m:val="̈"/>
              <m:ctrlPr>
                <w:rPr>
                  <w:rFonts w:ascii="Cambria Math" w:hAnsi="Cambria Math"/>
                  <w:i/>
                  <w:sz w:val="24"/>
                  <w:lang w:val="fr-FR"/>
                </w:rPr>
              </m:ctrlPr>
            </m:accPr>
            <m:e>
              <m:r>
                <w:rPr>
                  <w:rFonts w:ascii="Cambria Math" w:hAnsi="Cambria Math"/>
                  <w:sz w:val="24"/>
                  <w:lang w:val="fr-FR"/>
                </w:rPr>
                <m:t>z</m:t>
              </m:r>
            </m:e>
          </m:acc>
          <m:r>
            <w:rPr>
              <w:rFonts w:ascii="Cambria Math" w:hAnsi="Cambria Math"/>
              <w:sz w:val="24"/>
              <w:lang w:val="fr-FR"/>
            </w:rPr>
            <m:t>=</m:t>
          </m:r>
          <m:nary>
            <m:naryPr>
              <m:chr m:val="∑"/>
              <m:limLoc m:val="undOvr"/>
              <m:subHide m:val="on"/>
              <m:supHide m:val="on"/>
              <m:ctrlPr>
                <w:rPr>
                  <w:rFonts w:ascii="Cambria Math" w:hAnsi="Cambria Math"/>
                  <w:i/>
                  <w:sz w:val="24"/>
                  <w:lang w:val="fr-FR"/>
                </w:rPr>
              </m:ctrlPr>
            </m:naryPr>
            <m:sub/>
            <m:sup/>
            <m:e>
              <m:sSub>
                <m:sSubPr>
                  <m:ctrlPr>
                    <w:rPr>
                      <w:rFonts w:ascii="Cambria Math" w:hAnsi="Cambria Math"/>
                      <w:i/>
                      <w:sz w:val="24"/>
                      <w:lang w:val="fr-FR"/>
                    </w:rPr>
                  </m:ctrlPr>
                </m:sSubPr>
                <m:e>
                  <m:r>
                    <w:rPr>
                      <w:rFonts w:ascii="Cambria Math" w:hAnsi="Cambria Math"/>
                      <w:sz w:val="24"/>
                      <w:lang w:val="fr-FR"/>
                    </w:rPr>
                    <m:t>F</m:t>
                  </m:r>
                </m:e>
                <m:sub>
                  <m:r>
                    <w:rPr>
                      <w:rFonts w:ascii="Cambria Math" w:hAnsi="Cambria Math"/>
                      <w:sz w:val="24"/>
                      <w:lang w:val="fr-FR"/>
                    </w:rPr>
                    <m:t>kz</m:t>
                  </m:r>
                </m:sub>
              </m:sSub>
            </m:e>
          </m:nary>
          <m:d>
            <m:dPr>
              <m:ctrlPr>
                <w:rPr>
                  <w:rFonts w:ascii="Cambria Math" w:hAnsi="Cambria Math"/>
                  <w:i/>
                  <w:sz w:val="24"/>
                  <w:lang w:val="fr-FR"/>
                </w:rPr>
              </m:ctrlPr>
            </m:dPr>
            <m:e>
              <m:r>
                <w:rPr>
                  <w:rFonts w:ascii="Cambria Math" w:hAnsi="Cambria Math"/>
                  <w:sz w:val="24"/>
                  <w:lang w:val="fr-FR"/>
                </w:rPr>
                <m:t>x,y,z;</m:t>
              </m:r>
              <m:acc>
                <m:accPr>
                  <m:chr m:val="̇"/>
                  <m:ctrlPr>
                    <w:rPr>
                      <w:rFonts w:ascii="Cambria Math" w:hAnsi="Cambria Math"/>
                      <w:i/>
                      <w:sz w:val="24"/>
                      <w:lang w:val="fr-FR"/>
                    </w:rPr>
                  </m:ctrlPr>
                </m:accPr>
                <m:e>
                  <m:r>
                    <w:rPr>
                      <w:rFonts w:ascii="Cambria Math" w:hAnsi="Cambria Math"/>
                      <w:sz w:val="24"/>
                      <w:lang w:val="fr-FR"/>
                    </w:rPr>
                    <m:t>x</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y</m:t>
                  </m:r>
                </m:e>
              </m:acc>
              <m:r>
                <w:rPr>
                  <w:rFonts w:ascii="Cambria Math" w:hAnsi="Cambria Math"/>
                  <w:sz w:val="24"/>
                  <w:lang w:val="fr-FR"/>
                </w:rPr>
                <m:t>,</m:t>
              </m:r>
              <m:acc>
                <m:accPr>
                  <m:chr m:val="̇"/>
                  <m:ctrlPr>
                    <w:rPr>
                      <w:rFonts w:ascii="Cambria Math" w:hAnsi="Cambria Math"/>
                      <w:i/>
                      <w:sz w:val="24"/>
                      <w:lang w:val="fr-FR"/>
                    </w:rPr>
                  </m:ctrlPr>
                </m:accPr>
                <m:e>
                  <m:r>
                    <w:rPr>
                      <w:rFonts w:ascii="Cambria Math" w:hAnsi="Cambria Math"/>
                      <w:sz w:val="24"/>
                      <w:lang w:val="fr-FR"/>
                    </w:rPr>
                    <m:t>z</m:t>
                  </m:r>
                </m:e>
              </m:acc>
              <m:r>
                <w:rPr>
                  <w:rFonts w:ascii="Cambria Math" w:hAnsi="Cambria Math"/>
                  <w:sz w:val="24"/>
                  <w:lang w:val="fr-FR"/>
                </w:rPr>
                <m:t>;t</m:t>
              </m:r>
            </m:e>
          </m:d>
        </m:oMath>
      </m:oMathPara>
    </w:p>
    <w:p w:rsidR="006255DA" w:rsidRDefault="00F91C5E" w:rsidP="00324FEB">
      <w:pPr>
        <w:tabs>
          <w:tab w:val="left" w:pos="709"/>
        </w:tabs>
        <w:rPr>
          <w:rFonts w:ascii="Times New Roman" w:hAnsi="Times New Roman"/>
          <w:sz w:val="24"/>
        </w:rPr>
      </w:pPr>
      <w:r>
        <w:rPr>
          <w:rFonts w:ascii="Times New Roman" w:hAnsi="Times New Roman"/>
          <w:sz w:val="24"/>
        </w:rPr>
        <w:lastRenderedPageBreak/>
        <w:t>Эта система дифференциальных уравнений имеет шестой порядок.</w:t>
      </w:r>
      <w:r>
        <w:rPr>
          <w:rFonts w:ascii="Times New Roman" w:hAnsi="Times New Roman"/>
          <w:sz w:val="24"/>
        </w:rPr>
        <w:tab/>
      </w:r>
    </w:p>
    <w:bookmarkEnd w:id="2"/>
    <w:p w:rsidR="00B64558" w:rsidRPr="00EB4E8F" w:rsidRDefault="006255DA" w:rsidP="00324FEB">
      <w:pPr>
        <w:tabs>
          <w:tab w:val="left" w:pos="709"/>
        </w:tabs>
        <w:rPr>
          <w:rFonts w:ascii="Times New Roman" w:hAnsi="Times New Roman"/>
          <w:sz w:val="24"/>
        </w:rPr>
      </w:pPr>
      <w:r>
        <w:rPr>
          <w:rFonts w:ascii="Times New Roman" w:hAnsi="Times New Roman"/>
          <w:sz w:val="24"/>
        </w:rPr>
        <w:tab/>
      </w:r>
      <w:bookmarkStart w:id="3" w:name="OLE_LINK17"/>
      <w:r w:rsidR="00EB4E8F">
        <w:rPr>
          <w:rFonts w:ascii="Times New Roman" w:hAnsi="Times New Roman"/>
          <w:sz w:val="24"/>
        </w:rPr>
        <w:t>У</w:t>
      </w:r>
      <w:r w:rsidR="00F91C5E">
        <w:rPr>
          <w:rFonts w:ascii="Times New Roman" w:hAnsi="Times New Roman"/>
          <w:sz w:val="24"/>
        </w:rPr>
        <w:t xml:space="preserve">равнение (4) в проекциях на оси </w:t>
      </w:r>
      <w:r w:rsidR="00F91C5E">
        <w:rPr>
          <w:rFonts w:ascii="Times New Roman" w:hAnsi="Times New Roman"/>
          <w:sz w:val="24"/>
          <w:lang w:val="en-US"/>
        </w:rPr>
        <w:t>τ</w:t>
      </w:r>
      <w:r w:rsidR="00CD7B1B">
        <w:rPr>
          <w:rFonts w:ascii="Times New Roman" w:hAnsi="Times New Roman"/>
          <w:sz w:val="24"/>
        </w:rPr>
        <w:t>,</w:t>
      </w:r>
      <w:r w:rsidR="00F91C5E">
        <w:rPr>
          <w:rFonts w:ascii="Times New Roman" w:hAnsi="Times New Roman"/>
          <w:sz w:val="24"/>
        </w:rPr>
        <w:t xml:space="preserve"> </w:t>
      </w:r>
      <w:r w:rsidR="00F91C5E">
        <w:rPr>
          <w:rFonts w:ascii="Times New Roman" w:hAnsi="Times New Roman"/>
          <w:sz w:val="24"/>
          <w:lang w:val="en-US"/>
        </w:rPr>
        <w:t>n</w:t>
      </w:r>
      <w:r w:rsidR="00F91C5E">
        <w:rPr>
          <w:rFonts w:ascii="Times New Roman" w:hAnsi="Times New Roman"/>
          <w:sz w:val="24"/>
        </w:rPr>
        <w:t xml:space="preserve">, </w:t>
      </w:r>
      <w:r w:rsidR="00F91C5E">
        <w:rPr>
          <w:rFonts w:ascii="Times New Roman" w:hAnsi="Times New Roman"/>
          <w:sz w:val="24"/>
          <w:lang w:val="en-US"/>
        </w:rPr>
        <w:t>b</w:t>
      </w:r>
      <w:r w:rsidR="00EB4E8F">
        <w:rPr>
          <w:rFonts w:ascii="Times New Roman" w:hAnsi="Times New Roman"/>
          <w:sz w:val="24"/>
        </w:rPr>
        <w:t xml:space="preserve"> дает три дифференциальных уравнения</w:t>
      </w:r>
      <w:r w:rsidR="00EB4E8F" w:rsidRPr="00EB4E8F">
        <w:rPr>
          <w:rFonts w:ascii="Times New Roman" w:hAnsi="Times New Roman"/>
          <w:sz w:val="24"/>
        </w:rPr>
        <w:t xml:space="preserve"> </w:t>
      </w:r>
      <w:r w:rsidR="00EB4E8F">
        <w:rPr>
          <w:rFonts w:ascii="Times New Roman" w:hAnsi="Times New Roman"/>
          <w:sz w:val="24"/>
        </w:rPr>
        <w:t>в естественных осях.</w:t>
      </w:r>
    </w:p>
    <w:p w:rsidR="00B64558" w:rsidRPr="00CD7B1B" w:rsidRDefault="00CD7B1B">
      <w:pPr>
        <w:tabs>
          <w:tab w:val="left" w:pos="709"/>
        </w:tabs>
        <w:jc w:val="center"/>
        <w:rPr>
          <w:rFonts w:ascii="Times New Roman" w:hAnsi="Times New Roman"/>
          <w:sz w:val="24"/>
        </w:rPr>
      </w:pPr>
      <m:oMathPara>
        <m:oMath>
          <m:r>
            <w:rPr>
              <w:rFonts w:ascii="Cambria Math" w:hAnsi="Cambria Math"/>
              <w:sz w:val="24"/>
            </w:rPr>
            <m:t>m</m:t>
          </m:r>
          <m:acc>
            <m:accPr>
              <m:chr m:val="̈"/>
              <m:ctrlPr>
                <w:rPr>
                  <w:rFonts w:ascii="Cambria Math" w:hAnsi="Cambria Math"/>
                  <w:i/>
                  <w:sz w:val="24"/>
                </w:rPr>
              </m:ctrlPr>
            </m:accPr>
            <m:e>
              <m:r>
                <w:rPr>
                  <w:rFonts w:ascii="Cambria Math" w:hAnsi="Cambria Math"/>
                  <w:sz w:val="24"/>
                </w:rPr>
                <m:t>σ</m:t>
              </m:r>
            </m:e>
          </m:acc>
          <m:r>
            <w:rPr>
              <w:rFonts w:ascii="Cambria Math" w:hAnsi="Cambria Math"/>
              <w:sz w:val="24"/>
            </w:rPr>
            <m:t>=</m:t>
          </m:r>
          <m:nary>
            <m:naryPr>
              <m:chr m:val="∑"/>
              <m:limLoc m:val="undOvr"/>
              <m:subHide m:val="on"/>
              <m:supHide m:val="on"/>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kτ</m:t>
                  </m:r>
                </m:sub>
              </m:sSub>
            </m:e>
          </m:nary>
        </m:oMath>
      </m:oMathPara>
    </w:p>
    <w:p w:rsidR="00B64558" w:rsidRPr="00B21F52" w:rsidRDefault="00F91C5E">
      <w:pPr>
        <w:tabs>
          <w:tab w:val="left" w:pos="709"/>
        </w:tabs>
        <w:jc w:val="center"/>
        <w:rPr>
          <w:rFonts w:ascii="Times New Roman" w:hAnsi="Times New Roman"/>
          <w:sz w:val="24"/>
        </w:rPr>
      </w:pPr>
      <w:r>
        <w:rPr>
          <w:rFonts w:ascii="Times New Roman" w:hAnsi="Times New Roman"/>
          <w:sz w:val="24"/>
        </w:rPr>
        <w:tab/>
      </w:r>
      <w:r w:rsidR="006255DA">
        <w:rPr>
          <w:rFonts w:ascii="Times New Roman" w:hAnsi="Times New Roman"/>
          <w:sz w:val="24"/>
        </w:rPr>
        <w:br/>
      </w:r>
      <m:oMathPara>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m</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σ</m:t>
                      </m:r>
                    </m:e>
                  </m:acc>
                </m:e>
                <m:sup>
                  <m:r>
                    <w:rPr>
                      <w:rFonts w:ascii="Cambria Math" w:hAnsi="Cambria Math"/>
                      <w:sz w:val="24"/>
                    </w:rPr>
                    <m:t>2</m:t>
                  </m:r>
                </m:sup>
              </m:sSup>
            </m:num>
            <m:den>
              <m:r>
                <w:rPr>
                  <w:rFonts w:ascii="Cambria Math" w:hAnsi="Cambria Math"/>
                  <w:sz w:val="24"/>
                </w:rPr>
                <m:t>ρ</m:t>
              </m:r>
            </m:den>
          </m:f>
          <m:r>
            <w:rPr>
              <w:rFonts w:ascii="Cambria Math" w:hAnsi="Cambria Math"/>
              <w:sz w:val="24"/>
            </w:rPr>
            <m:t>=</m:t>
          </m:r>
          <m:nary>
            <m:naryPr>
              <m:chr m:val="∑"/>
              <m:limLoc m:val="undOvr"/>
              <m:subHide m:val="on"/>
              <m:supHide m:val="on"/>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kn</m:t>
                  </m:r>
                </m:sub>
              </m:sSub>
              <m:r>
                <m:rPr>
                  <m:sty m:val="p"/>
                </m:rPr>
                <w:rPr>
                  <w:rFonts w:ascii="Cambria Math" w:hAnsi="Cambria Math"/>
                  <w:sz w:val="24"/>
                </w:rPr>
                <m:t xml:space="preserve">                   (6)</m:t>
              </m:r>
            </m:e>
          </m:nary>
        </m:oMath>
      </m:oMathPara>
      <w:r w:rsidR="006255DA">
        <w:rPr>
          <w:rFonts w:ascii="Times New Roman" w:hAnsi="Times New Roman"/>
          <w:sz w:val="24"/>
        </w:rPr>
        <w:br/>
      </w:r>
    </w:p>
    <w:p w:rsidR="006F5687" w:rsidRPr="00CD7B1B" w:rsidRDefault="006F5687" w:rsidP="006F5687">
      <w:pPr>
        <w:tabs>
          <w:tab w:val="left" w:pos="709"/>
        </w:tabs>
        <w:jc w:val="center"/>
        <w:rPr>
          <w:rFonts w:ascii="Times New Roman" w:hAnsi="Times New Roman"/>
          <w:sz w:val="24"/>
        </w:rPr>
      </w:pPr>
      <m:oMathPara>
        <m:oMath>
          <m:r>
            <w:rPr>
              <w:rFonts w:ascii="Cambria Math" w:hAnsi="Cambria Math"/>
              <w:sz w:val="24"/>
            </w:rPr>
            <m:t>0=</m:t>
          </m:r>
          <m:nary>
            <m:naryPr>
              <m:chr m:val="∑"/>
              <m:limLoc m:val="undOvr"/>
              <m:subHide m:val="on"/>
              <m:supHide m:val="on"/>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F</m:t>
                  </m:r>
                </m:e>
                <m:sub>
                  <m:r>
                    <w:rPr>
                      <w:rFonts w:ascii="Cambria Math" w:hAnsi="Cambria Math"/>
                      <w:sz w:val="24"/>
                    </w:rPr>
                    <m:t>kb</m:t>
                  </m:r>
                </m:sub>
              </m:sSub>
            </m:e>
          </m:nary>
        </m:oMath>
      </m:oMathPara>
    </w:p>
    <w:p w:rsidR="00B64558" w:rsidRDefault="00F91C5E">
      <w:pPr>
        <w:tabs>
          <w:tab w:val="left" w:pos="709"/>
        </w:tabs>
        <w:rPr>
          <w:rFonts w:ascii="Times New Roman" w:hAnsi="Times New Roman"/>
          <w:sz w:val="24"/>
        </w:rPr>
      </w:pPr>
      <w:r>
        <w:rPr>
          <w:rFonts w:ascii="Times New Roman" w:hAnsi="Times New Roman"/>
          <w:sz w:val="24"/>
        </w:rPr>
        <w:t xml:space="preserve">Здесь учтено, что проекция ускорения на бинормаль </w:t>
      </w:r>
      <w:r>
        <w:rPr>
          <w:rFonts w:ascii="Times New Roman" w:hAnsi="Times New Roman"/>
          <w:sz w:val="24"/>
          <w:lang w:val="en-US"/>
        </w:rPr>
        <w:t>b</w:t>
      </w:r>
      <w:r>
        <w:rPr>
          <w:rFonts w:ascii="Times New Roman" w:hAnsi="Times New Roman"/>
          <w:sz w:val="24"/>
        </w:rPr>
        <w:t xml:space="preserve"> равна нулю.</w:t>
      </w:r>
    </w:p>
    <w:p w:rsidR="00B64558" w:rsidRDefault="00B64558">
      <w:pPr>
        <w:tabs>
          <w:tab w:val="left" w:pos="709"/>
        </w:tabs>
        <w:jc w:val="center"/>
        <w:rPr>
          <w:rFonts w:ascii="Times New Roman" w:hAnsi="Times New Roman"/>
          <w:sz w:val="24"/>
        </w:rPr>
      </w:pPr>
    </w:p>
    <w:p w:rsidR="00F52C1E" w:rsidRPr="00261EB7" w:rsidRDefault="00F52C1E" w:rsidP="00F52C1E">
      <w:pPr>
        <w:jc w:val="right"/>
        <w:rPr>
          <w:szCs w:val="24"/>
        </w:rPr>
      </w:pPr>
      <w:r w:rsidRPr="00251AC2">
        <w:rPr>
          <w:b/>
          <w:i/>
          <w:szCs w:val="24"/>
        </w:rPr>
        <w:tab/>
      </w:r>
      <w:r>
        <w:rPr>
          <w:rFonts w:ascii="Times New Roman" w:hAnsi="Times New Roman"/>
          <w:color w:val="DBE5F1" w:themeColor="accent1" w:themeTint="33"/>
        </w:rPr>
        <w:t>Курс лекций по ТМ А.Костарева 2011</w:t>
      </w:r>
    </w:p>
    <w:p w:rsidR="00B64558" w:rsidRDefault="00F91C5E">
      <w:pPr>
        <w:rPr>
          <w:rFonts w:ascii="Times New Roman" w:hAnsi="Times New Roman"/>
          <w:b/>
          <w:sz w:val="24"/>
        </w:rPr>
      </w:pPr>
      <w:r>
        <w:rPr>
          <w:rFonts w:ascii="Times New Roman" w:hAnsi="Times New Roman"/>
          <w:b/>
          <w:sz w:val="24"/>
        </w:rPr>
        <w:t>Прямая и обратная задачи динамики точки.</w:t>
      </w:r>
    </w:p>
    <w:p w:rsidR="00B64558" w:rsidRDefault="00F91C5E" w:rsidP="00EB4E8F">
      <w:pPr>
        <w:ind w:firstLine="708"/>
        <w:rPr>
          <w:rFonts w:ascii="Times New Roman" w:hAnsi="Times New Roman"/>
          <w:sz w:val="24"/>
        </w:rPr>
      </w:pPr>
      <w:r>
        <w:rPr>
          <w:rFonts w:ascii="Times New Roman" w:hAnsi="Times New Roman"/>
          <w:sz w:val="24"/>
        </w:rPr>
        <w:t xml:space="preserve">Дифференциальные уравнения, например в </w:t>
      </w:r>
      <w:r w:rsidR="00EB4E8F">
        <w:rPr>
          <w:rFonts w:ascii="Times New Roman" w:hAnsi="Times New Roman"/>
          <w:sz w:val="24"/>
        </w:rPr>
        <w:t xml:space="preserve">декартовых координатах </w:t>
      </w:r>
      <w:r>
        <w:rPr>
          <w:rFonts w:ascii="Times New Roman" w:hAnsi="Times New Roman"/>
          <w:sz w:val="24"/>
        </w:rPr>
        <w:t xml:space="preserve"> (5)</w:t>
      </w:r>
      <w:r w:rsidR="00EB4E8F">
        <w:rPr>
          <w:rFonts w:ascii="Times New Roman" w:hAnsi="Times New Roman"/>
          <w:sz w:val="24"/>
        </w:rPr>
        <w:t>,</w:t>
      </w:r>
      <w:r>
        <w:rPr>
          <w:rFonts w:ascii="Times New Roman" w:hAnsi="Times New Roman"/>
          <w:sz w:val="24"/>
        </w:rPr>
        <w:t xml:space="preserve"> допускают постановку двух типов задач динамики точки:</w:t>
      </w:r>
    </w:p>
    <w:p w:rsidR="00B64558" w:rsidRPr="00EB4E8F" w:rsidRDefault="00F91C5E" w:rsidP="00B21F52">
      <w:pPr>
        <w:pStyle w:val="aa"/>
        <w:numPr>
          <w:ilvl w:val="0"/>
          <w:numId w:val="6"/>
        </w:numPr>
        <w:rPr>
          <w:rFonts w:ascii="Times New Roman" w:hAnsi="Times New Roman"/>
          <w:sz w:val="24"/>
        </w:rPr>
      </w:pPr>
      <w:r w:rsidRPr="00EB4E8F">
        <w:rPr>
          <w:rFonts w:ascii="Times New Roman" w:hAnsi="Times New Roman"/>
          <w:b/>
          <w:i/>
          <w:sz w:val="24"/>
        </w:rPr>
        <w:t>Прямая задача динамики точки</w:t>
      </w:r>
      <w:r w:rsidR="00B21F52" w:rsidRPr="00EB4E8F">
        <w:rPr>
          <w:rFonts w:ascii="Times New Roman" w:hAnsi="Times New Roman"/>
          <w:b/>
          <w:i/>
          <w:sz w:val="24"/>
        </w:rPr>
        <w:t xml:space="preserve"> </w:t>
      </w:r>
      <w:r w:rsidR="00EB4E8F" w:rsidRPr="00EB4E8F">
        <w:rPr>
          <w:rFonts w:ascii="Times New Roman" w:hAnsi="Times New Roman"/>
          <w:sz w:val="24"/>
        </w:rPr>
        <w:t>состоит в о</w:t>
      </w:r>
      <w:r w:rsidRPr="00EB4E8F">
        <w:rPr>
          <w:rFonts w:ascii="Times New Roman" w:hAnsi="Times New Roman"/>
          <w:sz w:val="24"/>
        </w:rPr>
        <w:t>пределение равн</w:t>
      </w:r>
      <w:r w:rsidR="00B21F52" w:rsidRPr="00EB4E8F">
        <w:rPr>
          <w:rFonts w:ascii="Times New Roman" w:hAnsi="Times New Roman"/>
          <w:sz w:val="24"/>
        </w:rPr>
        <w:t>одействующей сил, приложенных к</w:t>
      </w:r>
      <w:r w:rsidR="00EB4E8F" w:rsidRPr="00EB4E8F">
        <w:rPr>
          <w:rFonts w:ascii="Times New Roman" w:hAnsi="Times New Roman"/>
          <w:sz w:val="24"/>
        </w:rPr>
        <w:t xml:space="preserve"> </w:t>
      </w:r>
      <w:r w:rsidRPr="00EB4E8F">
        <w:rPr>
          <w:rFonts w:ascii="Times New Roman" w:hAnsi="Times New Roman"/>
          <w:sz w:val="24"/>
        </w:rPr>
        <w:t>точке</w:t>
      </w:r>
      <w:r w:rsidR="00EB4E8F">
        <w:rPr>
          <w:rFonts w:ascii="Times New Roman" w:hAnsi="Times New Roman"/>
          <w:sz w:val="24"/>
        </w:rPr>
        <w:t>,</w:t>
      </w:r>
      <w:r w:rsidRPr="00EB4E8F">
        <w:rPr>
          <w:rFonts w:ascii="Times New Roman" w:hAnsi="Times New Roman"/>
          <w:sz w:val="24"/>
        </w:rPr>
        <w:t xml:space="preserve"> по заданному закону ее движения.   Пуст</w:t>
      </w:r>
      <w:r w:rsidR="00B21F52" w:rsidRPr="00EB4E8F">
        <w:rPr>
          <w:rFonts w:ascii="Times New Roman" w:hAnsi="Times New Roman"/>
          <w:sz w:val="24"/>
        </w:rPr>
        <w:t>ь</w:t>
      </w:r>
      <w:r w:rsidRPr="00EB4E8F">
        <w:rPr>
          <w:rFonts w:ascii="Times New Roman" w:hAnsi="Times New Roman"/>
          <w:sz w:val="24"/>
        </w:rPr>
        <w:t xml:space="preserve"> </w:t>
      </w:r>
      <w:r w:rsidR="00B21F52" w:rsidRPr="00EB4E8F">
        <w:rPr>
          <w:rFonts w:ascii="Times New Roman" w:hAnsi="Times New Roman"/>
          <w:sz w:val="24"/>
        </w:rPr>
        <w:t xml:space="preserve">задан </w:t>
      </w:r>
      <w:r w:rsidRPr="00EB4E8F">
        <w:rPr>
          <w:rFonts w:ascii="Times New Roman" w:hAnsi="Times New Roman"/>
          <w:sz w:val="24"/>
        </w:rPr>
        <w:t xml:space="preserve">закон </w:t>
      </w:r>
      <w:r w:rsidR="00B21F52" w:rsidRPr="00EB4E8F">
        <w:rPr>
          <w:rFonts w:ascii="Times New Roman" w:hAnsi="Times New Roman"/>
          <w:sz w:val="24"/>
        </w:rPr>
        <w:t>движения точки</w:t>
      </w:r>
      <w:r w:rsidR="00F225A9" w:rsidRPr="00EB4E8F">
        <w:rPr>
          <w:rFonts w:ascii="Times New Roman" w:hAnsi="Times New Roman"/>
          <w:sz w:val="24"/>
        </w:rPr>
        <w:t xml:space="preserve"> </w:t>
      </w:r>
      <w:r w:rsidRPr="00EB4E8F">
        <w:rPr>
          <w:rFonts w:ascii="Times New Roman" w:hAnsi="Times New Roman"/>
          <w:sz w:val="24"/>
        </w:rPr>
        <w:t xml:space="preserve">в декартовых координатах. </w:t>
      </w:r>
    </w:p>
    <w:p w:rsidR="00B64558" w:rsidRPr="008E79CF" w:rsidRDefault="008E79CF">
      <w:pPr>
        <w:jc w:val="center"/>
        <w:rPr>
          <w:oMath/>
          <w:rFonts w:ascii="Cambria Math" w:hAnsi="Cambria Math"/>
          <w:sz w:val="24"/>
        </w:rPr>
      </w:pPr>
      <m:oMathPara>
        <m:oMath>
          <m:r>
            <w:rPr>
              <w:rFonts w:ascii="Cambria Math" w:hAnsi="Cambria Math"/>
              <w:sz w:val="24"/>
            </w:rPr>
            <m:t xml:space="preserve">x(t), </m:t>
          </m:r>
          <m:r>
            <w:rPr>
              <w:rFonts w:ascii="Cambria Math" w:hAnsi="Cambria Math"/>
              <w:sz w:val="24"/>
              <w:lang w:val="fr-FR"/>
            </w:rPr>
            <m:t>y</m:t>
          </m:r>
          <m:r>
            <w:rPr>
              <w:rFonts w:ascii="Cambria Math" w:hAnsi="Cambria Math"/>
              <w:sz w:val="24"/>
            </w:rPr>
            <m:t>(</m:t>
          </m:r>
          <m:r>
            <w:rPr>
              <w:rFonts w:ascii="Cambria Math" w:hAnsi="Cambria Math"/>
              <w:sz w:val="24"/>
              <w:lang w:val="fr-FR"/>
            </w:rPr>
            <m:t>t</m:t>
          </m:r>
          <m:r>
            <w:rPr>
              <w:rFonts w:ascii="Cambria Math" w:hAnsi="Cambria Math"/>
              <w:sz w:val="24"/>
            </w:rPr>
            <m:t>), z(t)</m:t>
          </m:r>
        </m:oMath>
      </m:oMathPara>
    </w:p>
    <w:p w:rsidR="006A5BE0" w:rsidRPr="006A5BE0" w:rsidRDefault="006A5BE0" w:rsidP="006A5BE0">
      <w:pPr>
        <w:rPr>
          <w:rFonts w:ascii="Times New Roman" w:hAnsi="Times New Roman"/>
          <w:sz w:val="24"/>
        </w:rPr>
      </w:pPr>
      <w:r>
        <w:rPr>
          <w:rFonts w:ascii="Times New Roman" w:hAnsi="Times New Roman"/>
          <w:sz w:val="24"/>
        </w:rPr>
        <w:t>Нужно</w:t>
      </w:r>
      <w:r w:rsidRPr="006A5BE0">
        <w:rPr>
          <w:rFonts w:ascii="Times New Roman" w:hAnsi="Times New Roman"/>
          <w:sz w:val="24"/>
        </w:rPr>
        <w:t xml:space="preserve"> </w:t>
      </w:r>
      <w:r>
        <w:rPr>
          <w:rFonts w:ascii="Times New Roman" w:hAnsi="Times New Roman"/>
          <w:sz w:val="24"/>
        </w:rPr>
        <w:t>найти</w:t>
      </w:r>
      <w:r w:rsidRPr="006A5BE0">
        <w:rPr>
          <w:rFonts w:ascii="Times New Roman" w:hAnsi="Times New Roman"/>
          <w:sz w:val="24"/>
        </w:rPr>
        <w:tab/>
      </w:r>
      <w:r>
        <w:rPr>
          <w:rFonts w:ascii="Times New Roman" w:hAnsi="Times New Roman"/>
          <w:sz w:val="24"/>
        </w:rPr>
        <w:t>равнодействующую</w:t>
      </w:r>
      <w:r w:rsidRPr="006A5BE0">
        <w:rPr>
          <w:rFonts w:ascii="Times New Roman" w:hAnsi="Times New Roman"/>
          <w:sz w:val="24"/>
        </w:rPr>
        <w:tab/>
      </w:r>
      <w:r w:rsidRPr="006A5BE0">
        <w:rPr>
          <w:rFonts w:ascii="Times New Roman" w:hAnsi="Times New Roman"/>
          <w:sz w:val="24"/>
          <w:lang w:val="fr-FR"/>
        </w:rPr>
        <w:t>R</w:t>
      </w:r>
      <w:r w:rsidRPr="006A5BE0">
        <w:rPr>
          <w:rFonts w:ascii="Times New Roman" w:hAnsi="Times New Roman"/>
          <w:sz w:val="24"/>
        </w:rPr>
        <w:t>(</w:t>
      </w:r>
      <w:r w:rsidRPr="006A5BE0">
        <w:rPr>
          <w:rFonts w:ascii="Times New Roman" w:hAnsi="Times New Roman"/>
          <w:sz w:val="24"/>
          <w:lang w:val="fr-FR"/>
        </w:rPr>
        <w:t>t</w:t>
      </w:r>
      <w:r w:rsidRPr="006A5BE0">
        <w:rPr>
          <w:rFonts w:ascii="Times New Roman" w:hAnsi="Times New Roman"/>
          <w:sz w:val="24"/>
        </w:rPr>
        <w:t xml:space="preserve">) </w:t>
      </w:r>
      <w:r>
        <w:rPr>
          <w:rFonts w:ascii="Times New Roman" w:hAnsi="Times New Roman"/>
          <w:sz w:val="24"/>
        </w:rPr>
        <w:t>.</w:t>
      </w:r>
    </w:p>
    <w:p w:rsidR="00B64558" w:rsidRDefault="00F91C5E" w:rsidP="006A5BE0">
      <w:pPr>
        <w:ind w:firstLine="708"/>
        <w:rPr>
          <w:rFonts w:ascii="Times New Roman" w:hAnsi="Times New Roman"/>
          <w:sz w:val="24"/>
        </w:rPr>
      </w:pPr>
      <w:r>
        <w:rPr>
          <w:rFonts w:ascii="Times New Roman" w:hAnsi="Times New Roman"/>
          <w:sz w:val="24"/>
        </w:rPr>
        <w:t>Решение этой задачи связано с дифференцированием закона движения.  Проекции и модуль равнодействующей сил находим по формулам:</w:t>
      </w:r>
    </w:p>
    <w:p w:rsidR="00B64558" w:rsidRPr="006A5BE0" w:rsidRDefault="00FB34B5">
      <w:pPr>
        <w:jc w:val="center"/>
        <w:rPr>
          <w:rFonts w:ascii="Times New Roman" w:hAnsi="Times New Roman"/>
          <w:sz w:val="24"/>
          <w:lang w:val="en-US"/>
        </w:rPr>
      </w:pPr>
      <m:oMathPara>
        <m:oMath>
          <m:sSub>
            <m:sSubPr>
              <m:ctrlPr>
                <w:rPr>
                  <w:rFonts w:ascii="Cambria Math" w:hAnsi="Cambria Math"/>
                  <w:i/>
                  <w:sz w:val="24"/>
                </w:rPr>
              </m:ctrlPr>
            </m:sSubPr>
            <m:e>
              <m:r>
                <w:rPr>
                  <w:rFonts w:ascii="Cambria Math" w:hAnsi="Cambria Math"/>
                  <w:sz w:val="24"/>
                  <w:lang w:val="en-US"/>
                </w:rPr>
                <m:t>R</m:t>
              </m:r>
            </m:e>
            <m:sub>
              <m:r>
                <w:rPr>
                  <w:rFonts w:ascii="Cambria Math" w:hAnsi="Cambria Math"/>
                  <w:sz w:val="24"/>
                </w:rPr>
                <m:t>x</m:t>
              </m:r>
            </m:sub>
          </m:sSub>
          <m:r>
            <w:rPr>
              <w:rFonts w:ascii="Cambria Math" w:hAnsi="Cambria Math"/>
              <w:sz w:val="24"/>
            </w:rPr>
            <m:t>=m</m:t>
          </m:r>
          <m:acc>
            <m:accPr>
              <m:chr m:val="̈"/>
              <m:ctrlPr>
                <w:rPr>
                  <w:rFonts w:ascii="Cambria Math" w:hAnsi="Cambria Math"/>
                  <w:i/>
                  <w:sz w:val="24"/>
                </w:rPr>
              </m:ctrlPr>
            </m:accPr>
            <m:e>
              <m:r>
                <w:rPr>
                  <w:rFonts w:ascii="Cambria Math" w:hAnsi="Cambria Math"/>
                  <w:sz w:val="24"/>
                </w:rPr>
                <m:t>x</m:t>
              </m:r>
            </m:e>
          </m:acc>
        </m:oMath>
      </m:oMathPara>
    </w:p>
    <w:p w:rsidR="00B64558" w:rsidRPr="004A0152" w:rsidRDefault="00FB34B5">
      <w:pPr>
        <w:ind w:left="708" w:firstLine="708"/>
        <w:jc w:val="center"/>
        <w:rPr>
          <w:rFonts w:ascii="Times New Roman" w:hAnsi="Times New Roman"/>
          <w:sz w:val="24"/>
        </w:rPr>
      </w:pPr>
      <m:oMath>
        <m:sSub>
          <m:sSubPr>
            <m:ctrlPr>
              <w:rPr>
                <w:rFonts w:ascii="Cambria Math" w:hAnsi="Cambria Math"/>
                <w:i/>
                <w:sz w:val="24"/>
              </w:rPr>
            </m:ctrlPr>
          </m:sSubPr>
          <m:e>
            <m:r>
              <w:rPr>
                <w:rFonts w:ascii="Cambria Math" w:hAnsi="Cambria Math"/>
                <w:sz w:val="24"/>
                <w:lang w:val="en-US"/>
              </w:rPr>
              <m:t xml:space="preserve"> R</m:t>
            </m:r>
          </m:e>
          <m:sub>
            <m:r>
              <w:rPr>
                <w:rFonts w:ascii="Cambria Math" w:hAnsi="Cambria Math"/>
                <w:sz w:val="24"/>
              </w:rPr>
              <m:t>y</m:t>
            </m:r>
          </m:sub>
        </m:sSub>
        <m:r>
          <w:rPr>
            <w:rFonts w:ascii="Cambria Math" w:hAnsi="Cambria Math"/>
            <w:sz w:val="24"/>
          </w:rPr>
          <m:t>=m</m:t>
        </m:r>
        <m:acc>
          <m:accPr>
            <m:chr m:val="̈"/>
            <m:ctrlPr>
              <w:rPr>
                <w:rFonts w:ascii="Cambria Math" w:hAnsi="Cambria Math"/>
                <w:i/>
                <w:sz w:val="24"/>
              </w:rPr>
            </m:ctrlPr>
          </m:accPr>
          <m:e>
            <m:r>
              <w:rPr>
                <w:rFonts w:ascii="Cambria Math" w:hAnsi="Cambria Math"/>
                <w:sz w:val="24"/>
              </w:rPr>
              <m:t>y</m:t>
            </m:r>
          </m:e>
        </m:acc>
      </m:oMath>
      <w:r w:rsidR="00F91C5E" w:rsidRPr="004A0152">
        <w:rPr>
          <w:rFonts w:ascii="Times New Roman" w:hAnsi="Times New Roman"/>
          <w:sz w:val="24"/>
        </w:rPr>
        <w:tab/>
      </w:r>
      <w:r w:rsidR="00F91C5E" w:rsidRPr="004A0152">
        <w:rPr>
          <w:rFonts w:ascii="Times New Roman" w:hAnsi="Times New Roman"/>
          <w:sz w:val="24"/>
        </w:rPr>
        <w:tab/>
        <w:t>(7)</w:t>
      </w:r>
    </w:p>
    <w:p w:rsidR="004E7B37" w:rsidRPr="004E7B37" w:rsidRDefault="00FB34B5">
      <w:pPr>
        <w:jc w:val="center"/>
        <w:rPr>
          <w:rFonts w:ascii="Times New Roman" w:hAnsi="Times New Roman"/>
          <w:sz w:val="24"/>
          <w:lang w:val="en-US"/>
        </w:rPr>
      </w:pPr>
      <m:oMathPara>
        <m:oMath>
          <m:sSub>
            <m:sSubPr>
              <m:ctrlPr>
                <w:rPr>
                  <w:rFonts w:ascii="Cambria Math" w:hAnsi="Cambria Math"/>
                  <w:i/>
                  <w:sz w:val="24"/>
                </w:rPr>
              </m:ctrlPr>
            </m:sSubPr>
            <m:e>
              <m:r>
                <w:rPr>
                  <w:rFonts w:ascii="Cambria Math" w:hAnsi="Cambria Math"/>
                  <w:sz w:val="24"/>
                  <w:lang w:val="en-US"/>
                </w:rPr>
                <m:t>R</m:t>
              </m:r>
            </m:e>
            <m:sub>
              <m:r>
                <w:rPr>
                  <w:rFonts w:ascii="Cambria Math" w:hAnsi="Cambria Math"/>
                  <w:sz w:val="24"/>
                </w:rPr>
                <m:t>z</m:t>
              </m:r>
            </m:sub>
          </m:sSub>
          <m:r>
            <w:rPr>
              <w:rFonts w:ascii="Cambria Math" w:hAnsi="Cambria Math"/>
              <w:sz w:val="24"/>
            </w:rPr>
            <m:t>=m</m:t>
          </m:r>
          <m:acc>
            <m:accPr>
              <m:chr m:val="̈"/>
              <m:ctrlPr>
                <w:rPr>
                  <w:rFonts w:ascii="Cambria Math" w:hAnsi="Cambria Math"/>
                  <w:i/>
                  <w:sz w:val="24"/>
                </w:rPr>
              </m:ctrlPr>
            </m:accPr>
            <m:e>
              <m:r>
                <w:rPr>
                  <w:rFonts w:ascii="Cambria Math" w:hAnsi="Cambria Math"/>
                  <w:sz w:val="24"/>
                </w:rPr>
                <m:t>z</m:t>
              </m:r>
            </m:e>
          </m:acc>
        </m:oMath>
      </m:oMathPara>
    </w:p>
    <w:p w:rsidR="00B64558" w:rsidRDefault="008E79CF">
      <w:pPr>
        <w:jc w:val="center"/>
        <w:rPr>
          <w:rFonts w:ascii="Times New Roman" w:hAnsi="Times New Roman"/>
        </w:rPr>
      </w:pPr>
      <m:oMathPara>
        <m:oMath>
          <m:r>
            <w:rPr>
              <w:rFonts w:ascii="Cambria Math" w:hAnsi="Cambria Math"/>
            </w:rPr>
            <m:t>R=</m:t>
          </m:r>
          <m:rad>
            <m:radPr>
              <m:degHide m:val="on"/>
              <m:ctrlPr>
                <w:rPr>
                  <w:rFonts w:ascii="Cambria Math" w:hAnsi="Cambria Math"/>
                  <w:i/>
                </w:rPr>
              </m:ctrlPr>
            </m:radPr>
            <m:deg/>
            <m:e>
              <m:sSubSup>
                <m:sSubSupPr>
                  <m:ctrlPr>
                    <w:rPr>
                      <w:rFonts w:ascii="Cambria Math" w:hAnsi="Cambria Math"/>
                      <w:i/>
                    </w:rPr>
                  </m:ctrlPr>
                </m:sSubSupPr>
                <m:e>
                  <m:r>
                    <w:rPr>
                      <w:rFonts w:ascii="Cambria Math" w:hAnsi="Cambria Math"/>
                    </w:rPr>
                    <m:t>R</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z</m:t>
                  </m:r>
                </m:sub>
                <m:sup>
                  <m:r>
                    <w:rPr>
                      <w:rFonts w:ascii="Cambria Math" w:hAnsi="Cambria Math"/>
                    </w:rPr>
                    <m:t>2</m:t>
                  </m:r>
                </m:sup>
              </m:sSubSup>
            </m:e>
          </m:rad>
        </m:oMath>
      </m:oMathPara>
    </w:p>
    <w:p w:rsidR="001E6CA5" w:rsidRDefault="001E6CA5">
      <w:pPr>
        <w:jc w:val="center"/>
        <w:rPr>
          <w:rFonts w:ascii="Times New Roman" w:hAnsi="Times New Roman"/>
        </w:rPr>
      </w:pPr>
    </w:p>
    <w:p w:rsidR="001E6CA5" w:rsidRDefault="001E6CA5">
      <w:pPr>
        <w:jc w:val="center"/>
        <w:rPr>
          <w:rFonts w:ascii="Times New Roman" w:hAnsi="Times New Roman"/>
        </w:rPr>
      </w:pPr>
    </w:p>
    <w:p w:rsidR="001E6CA5" w:rsidRPr="004E7B37" w:rsidRDefault="001E6CA5">
      <w:pPr>
        <w:jc w:val="center"/>
        <w:rPr>
          <w:rFonts w:ascii="Times New Roman" w:hAnsi="Times New Roman"/>
          <w:sz w:val="24"/>
        </w:rPr>
      </w:pPr>
    </w:p>
    <w:p w:rsidR="00B64558" w:rsidRPr="004A0152" w:rsidRDefault="00B64558">
      <w:pPr>
        <w:rPr>
          <w:rFonts w:ascii="Times New Roman" w:hAnsi="Times New Roman"/>
          <w:sz w:val="24"/>
        </w:rPr>
      </w:pPr>
    </w:p>
    <w:p w:rsidR="00B64558" w:rsidRPr="002E0C35" w:rsidRDefault="00F91C5E">
      <w:pPr>
        <w:rPr>
          <w:rFonts w:ascii="Times New Roman" w:hAnsi="Times New Roman"/>
          <w:b/>
          <w:i/>
          <w:sz w:val="24"/>
        </w:rPr>
      </w:pPr>
      <w:r w:rsidRPr="002E0C35">
        <w:rPr>
          <w:rFonts w:ascii="Times New Roman" w:hAnsi="Times New Roman"/>
          <w:b/>
          <w:i/>
          <w:sz w:val="24"/>
        </w:rPr>
        <w:t>Пример прямой задачи:</w:t>
      </w:r>
    </w:p>
    <w:p w:rsidR="00B64558" w:rsidRDefault="00F91C5E" w:rsidP="002E0C35">
      <w:pPr>
        <w:ind w:firstLine="708"/>
        <w:rPr>
          <w:rFonts w:ascii="Times New Roman" w:hAnsi="Times New Roman"/>
          <w:sz w:val="24"/>
        </w:rPr>
      </w:pPr>
      <w:r>
        <w:rPr>
          <w:rFonts w:ascii="Times New Roman" w:hAnsi="Times New Roman"/>
          <w:sz w:val="24"/>
        </w:rPr>
        <w:t xml:space="preserve">Найти </w:t>
      </w:r>
      <w:r w:rsidR="00631CD4">
        <w:rPr>
          <w:rFonts w:ascii="Times New Roman" w:hAnsi="Times New Roman"/>
          <w:sz w:val="24"/>
        </w:rPr>
        <w:t>реакцию</w:t>
      </w:r>
      <w:r>
        <w:rPr>
          <w:rFonts w:ascii="Times New Roman" w:hAnsi="Times New Roman"/>
          <w:sz w:val="24"/>
        </w:rPr>
        <w:t xml:space="preserve"> </w:t>
      </w:r>
      <w:r w:rsidR="00631CD4">
        <w:rPr>
          <w:rFonts w:ascii="Times New Roman" w:hAnsi="Times New Roman"/>
          <w:sz w:val="24"/>
          <w:lang w:val="en-US"/>
        </w:rPr>
        <w:t>N</w:t>
      </w:r>
      <w:r w:rsidR="00631CD4" w:rsidRPr="00631CD4">
        <w:rPr>
          <w:rFonts w:ascii="Times New Roman" w:hAnsi="Times New Roman"/>
          <w:sz w:val="24"/>
        </w:rPr>
        <w:t xml:space="preserve"> </w:t>
      </w:r>
      <w:r w:rsidR="00631CD4">
        <w:rPr>
          <w:rFonts w:ascii="Times New Roman" w:hAnsi="Times New Roman"/>
          <w:sz w:val="24"/>
        </w:rPr>
        <w:t xml:space="preserve">моста радиуса </w:t>
      </w:r>
      <m:oMath>
        <m:r>
          <w:rPr>
            <w:rFonts w:ascii="Cambria Math" w:hAnsi="Cambria Math"/>
            <w:sz w:val="24"/>
            <w:lang w:val="en-US"/>
          </w:rPr>
          <m:t>R</m:t>
        </m:r>
      </m:oMath>
      <w:r w:rsidR="00631CD4">
        <w:rPr>
          <w:rFonts w:ascii="Times New Roman" w:hAnsi="Times New Roman"/>
          <w:sz w:val="24"/>
        </w:rPr>
        <w:t xml:space="preserve"> на </w:t>
      </w:r>
      <w:r>
        <w:rPr>
          <w:rFonts w:ascii="Times New Roman" w:hAnsi="Times New Roman"/>
          <w:sz w:val="24"/>
        </w:rPr>
        <w:t>автомобил</w:t>
      </w:r>
      <w:r w:rsidR="00631CD4">
        <w:rPr>
          <w:rFonts w:ascii="Times New Roman" w:hAnsi="Times New Roman"/>
          <w:sz w:val="24"/>
        </w:rPr>
        <w:t>ь</w:t>
      </w:r>
      <w:r>
        <w:rPr>
          <w:rFonts w:ascii="Times New Roman" w:hAnsi="Times New Roman"/>
          <w:sz w:val="24"/>
        </w:rPr>
        <w:t xml:space="preserve"> </w:t>
      </w:r>
      <w:r w:rsidR="008E79CF">
        <w:rPr>
          <w:rFonts w:ascii="Times New Roman" w:hAnsi="Times New Roman"/>
          <w:sz w:val="24"/>
        </w:rPr>
        <w:t>массы</w:t>
      </w:r>
      <w:r>
        <w:rPr>
          <w:rFonts w:ascii="Times New Roman" w:hAnsi="Times New Roman"/>
          <w:sz w:val="24"/>
        </w:rPr>
        <w:t xml:space="preserve"> </w:t>
      </w:r>
      <m:oMath>
        <m:r>
          <w:rPr>
            <w:rFonts w:ascii="Cambria Math" w:hAnsi="Cambria Math"/>
            <w:sz w:val="24"/>
          </w:rPr>
          <m:t>m,</m:t>
        </m:r>
      </m:oMath>
      <w:r>
        <w:rPr>
          <w:rFonts w:ascii="Times New Roman" w:hAnsi="Times New Roman"/>
          <w:sz w:val="24"/>
        </w:rPr>
        <w:t xml:space="preserve"> </w:t>
      </w:r>
      <w:r w:rsidR="00631CD4">
        <w:rPr>
          <w:rFonts w:ascii="Times New Roman" w:hAnsi="Times New Roman"/>
          <w:sz w:val="24"/>
        </w:rPr>
        <w:t xml:space="preserve">движущийся со скоростью </w:t>
      </w:r>
      <m:oMath>
        <m:r>
          <w:rPr>
            <w:rFonts w:ascii="Cambria Math" w:hAnsi="Cambria Math"/>
            <w:sz w:val="24"/>
            <w:lang w:val="en-US"/>
          </w:rPr>
          <m:t>V</m:t>
        </m:r>
        <m:r>
          <w:rPr>
            <w:rFonts w:ascii="Cambria Math" w:hAnsi="Cambria Math"/>
            <w:sz w:val="24"/>
          </w:rPr>
          <m:t xml:space="preserve"> </m:t>
        </m:r>
      </m:oMath>
      <w:r w:rsidR="00631CD4">
        <w:rPr>
          <w:rFonts w:ascii="Times New Roman" w:hAnsi="Times New Roman"/>
          <w:sz w:val="24"/>
        </w:rPr>
        <w:t xml:space="preserve">в </w:t>
      </w:r>
      <w:r>
        <w:rPr>
          <w:rFonts w:ascii="Times New Roman" w:hAnsi="Times New Roman"/>
          <w:sz w:val="24"/>
        </w:rPr>
        <w:t>верхней точке</w:t>
      </w:r>
      <w:r w:rsidR="00631CD4">
        <w:rPr>
          <w:rFonts w:ascii="Times New Roman" w:hAnsi="Times New Roman"/>
          <w:sz w:val="24"/>
        </w:rPr>
        <w:t xml:space="preserve"> моста</w:t>
      </w:r>
      <w:r>
        <w:rPr>
          <w:rFonts w:ascii="Times New Roman" w:hAnsi="Times New Roman"/>
          <w:sz w:val="24"/>
        </w:rPr>
        <w:t xml:space="preserve"> (Рис.3).    </w:t>
      </w:r>
      <w:r w:rsidR="00FB34B5" w:rsidRPr="00FB34B5">
        <w:pict>
          <v:shapetype id="_x0000_t202" coordsize="21600,21600" o:spt="202" path="m,l,21600r21600,l21600,xe">
            <v:stroke joinstyle="miter"/>
            <v:path gradientshapeok="t" o:connecttype="rect"/>
          </v:shapetype>
          <v:shape id="_x0000_s1028" type="#_x0000_t202" style="position:absolute;left:0;text-align:left;margin-left:0;margin-top:.05pt;width:187.9pt;height:121.1pt;z-index:251656704;mso-wrap-style:none;mso-wrap-distance-left:0;mso-wrap-distance-right:7.05pt;mso-position-horizontal-relative:text;mso-position-vertical-relative:text" stroked="f">
            <v:fill opacity="0" color2="black"/>
            <v:textbox style="mso-fit-shape-to-text:t" inset="0,0,0,0">
              <w:txbxContent>
                <w:p w:rsidR="007C5F6D" w:rsidRDefault="007C5F6D">
                  <w:r>
                    <w:object w:dxaOrig="3758" w:dyaOrig="2421">
                      <v:shape id="_x0000_i1026" type="#_x0000_t75" style="width:187.5pt;height:121pt" o:ole="" filled="t">
                        <v:fill opacity="0" color2="black"/>
                        <v:imagedata r:id="rId9" o:title=""/>
                      </v:shape>
                      <o:OLEObject Type="Embed" ProgID="Word.Picture.8" ShapeID="_x0000_i1026" DrawAspect="Content" ObjectID="_1362672947" r:id="rId10"/>
                    </w:object>
                  </w:r>
                </w:p>
              </w:txbxContent>
            </v:textbox>
            <w10:wrap type="square" side="largest"/>
          </v:shape>
        </w:pict>
      </w:r>
      <w:r w:rsidR="000C520D">
        <w:rPr>
          <w:rFonts w:ascii="Times New Roman" w:hAnsi="Times New Roman"/>
          <w:sz w:val="24"/>
        </w:rPr>
        <w:tab/>
      </w:r>
      <w:r>
        <w:rPr>
          <w:rFonts w:ascii="Times New Roman" w:hAnsi="Times New Roman"/>
          <w:sz w:val="24"/>
        </w:rPr>
        <w:t>Поскольку траектория движения известна, нужно воспользоваться уравнениями в естественных осях:</w:t>
      </w:r>
    </w:p>
    <w:p w:rsidR="00B64558" w:rsidRDefault="00F91C5E">
      <w:pPr>
        <w:rPr>
          <w:rFonts w:ascii="Times New Roman" w:hAnsi="Times New Roman"/>
          <w:sz w:val="24"/>
        </w:rPr>
      </w:pPr>
      <w:r>
        <w:rPr>
          <w:rFonts w:ascii="Times New Roman" w:hAnsi="Times New Roman"/>
          <w:sz w:val="24"/>
        </w:rPr>
        <w:t>В проекции на нормаль</w:t>
      </w:r>
    </w:p>
    <w:p w:rsidR="002E0C35" w:rsidRDefault="00FB34B5">
      <w:pPr>
        <w:jc w:val="center"/>
        <w:rPr>
          <w:rFonts w:ascii="Times New Roman" w:hAnsi="Times New Roman"/>
          <w:sz w:val="24"/>
        </w:rPr>
      </w:pPr>
      <m:oMathPara>
        <m:oMath>
          <m:f>
            <m:fPr>
              <m:ctrlPr>
                <w:rPr>
                  <w:rFonts w:ascii="Cambria Math" w:hAnsi="Cambria Math"/>
                  <w:i/>
                  <w:sz w:val="24"/>
                </w:rPr>
              </m:ctrlPr>
            </m:fPr>
            <m:num>
              <m:r>
                <w:rPr>
                  <w:rFonts w:ascii="Cambria Math" w:hAnsi="Cambria Math"/>
                  <w:sz w:val="24"/>
                  <w:lang w:val="en-US"/>
                </w:rPr>
                <m:t>m</m:t>
              </m:r>
              <m:sSup>
                <m:sSupPr>
                  <m:ctrlPr>
                    <w:rPr>
                      <w:rFonts w:ascii="Cambria Math" w:hAnsi="Cambria Math"/>
                      <w:i/>
                      <w:sz w:val="24"/>
                      <w:lang w:val="en-US"/>
                    </w:rPr>
                  </m:ctrlPr>
                </m:sSupPr>
                <m:e>
                  <m:r>
                    <w:rPr>
                      <w:rFonts w:ascii="Cambria Math" w:hAnsi="Cambria Math"/>
                      <w:sz w:val="24"/>
                      <w:lang w:val="en-US"/>
                    </w:rPr>
                    <m:t>V</m:t>
                  </m:r>
                </m:e>
                <m:sup>
                  <m:r>
                    <w:rPr>
                      <w:rFonts w:ascii="Cambria Math" w:hAnsi="Cambria Math"/>
                      <w:sz w:val="24"/>
                      <w:lang w:val="en-US"/>
                    </w:rPr>
                    <m:t>2</m:t>
                  </m:r>
                </m:sup>
              </m:sSup>
            </m:num>
            <m:den>
              <m:r>
                <w:rPr>
                  <w:rFonts w:ascii="Cambria Math" w:hAnsi="Cambria Math"/>
                  <w:sz w:val="24"/>
                </w:rPr>
                <m:t>R</m:t>
              </m:r>
            </m:den>
          </m:f>
          <m:r>
            <w:rPr>
              <w:rFonts w:ascii="Cambria Math" w:hAnsi="Cambria Math"/>
              <w:sz w:val="24"/>
            </w:rPr>
            <m:t>=</m:t>
          </m:r>
          <m:r>
            <w:rPr>
              <w:rFonts w:ascii="Cambria Math" w:hAnsi="Cambria Math"/>
              <w:sz w:val="24"/>
              <w:lang w:val="en-US"/>
            </w:rPr>
            <m:t>mg</m:t>
          </m:r>
          <m:r>
            <w:rPr>
              <w:rFonts w:ascii="Cambria Math" w:hAnsi="Cambria Math"/>
              <w:sz w:val="24"/>
            </w:rPr>
            <m:t>-N</m:t>
          </m:r>
        </m:oMath>
      </m:oMathPara>
    </w:p>
    <w:p w:rsidR="00B64558" w:rsidRDefault="00F91C5E">
      <w:pPr>
        <w:rPr>
          <w:rFonts w:ascii="Times New Roman" w:hAnsi="Times New Roman"/>
          <w:sz w:val="24"/>
        </w:rPr>
      </w:pPr>
      <w:r>
        <w:rPr>
          <w:rFonts w:ascii="Times New Roman" w:hAnsi="Times New Roman"/>
          <w:sz w:val="24"/>
        </w:rPr>
        <w:t>Значит</w:t>
      </w:r>
    </w:p>
    <w:p w:rsidR="00B64558" w:rsidRDefault="00F91C5E">
      <w:pPr>
        <w:jc w:val="center"/>
        <w:rPr>
          <w:rFonts w:ascii="Times New Roman" w:hAnsi="Times New Roman"/>
          <w:sz w:val="24"/>
        </w:rPr>
      </w:pPr>
      <w:r>
        <w:rPr>
          <w:rFonts w:ascii="Times New Roman" w:hAnsi="Times New Roman"/>
          <w:sz w:val="24"/>
        </w:rPr>
        <w:tab/>
      </w:r>
      <w:r w:rsidR="000C520D">
        <w:rPr>
          <w:rFonts w:ascii="Times New Roman" w:hAnsi="Times New Roman"/>
          <w:sz w:val="24"/>
        </w:rPr>
        <w:br/>
      </w:r>
      <m:oMathPara>
        <m:oMath>
          <m:r>
            <w:rPr>
              <w:rFonts w:ascii="Cambria Math" w:hAnsi="Cambria Math"/>
              <w:sz w:val="24"/>
            </w:rPr>
            <m:t>N=m</m:t>
          </m:r>
          <m:d>
            <m:dPr>
              <m:ctrlPr>
                <w:rPr>
                  <w:rFonts w:ascii="Cambria Math" w:hAnsi="Cambria Math"/>
                  <w:i/>
                  <w:sz w:val="24"/>
                </w:rPr>
              </m:ctrlPr>
            </m:dPr>
            <m:e>
              <m:r>
                <w:rPr>
                  <w:rFonts w:ascii="Cambria Math" w:hAnsi="Cambria Math"/>
                  <w:sz w:val="24"/>
                </w:rPr>
                <m:t>g-</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num>
                <m:den>
                  <m:r>
                    <w:rPr>
                      <w:rFonts w:ascii="Cambria Math" w:hAnsi="Cambria Math"/>
                      <w:sz w:val="24"/>
                    </w:rPr>
                    <m:t>R</m:t>
                  </m:r>
                </m:den>
              </m:f>
            </m:e>
          </m:d>
          <m:r>
            <m:rPr>
              <m:sty m:val="p"/>
            </m:rPr>
            <w:rPr>
              <w:rFonts w:ascii="Cambria Math" w:hAnsi="Cambria Math"/>
              <w:sz w:val="24"/>
            </w:rPr>
            <m:t xml:space="preserve">            (8)</m:t>
          </m:r>
        </m:oMath>
      </m:oMathPara>
      <w:r w:rsidR="000C520D">
        <w:rPr>
          <w:rFonts w:ascii="Times New Roman" w:hAnsi="Times New Roman"/>
          <w:sz w:val="24"/>
        </w:rPr>
        <w:br/>
      </w:r>
      <w:r>
        <w:rPr>
          <w:rFonts w:ascii="Times New Roman" w:hAnsi="Times New Roman"/>
          <w:sz w:val="24"/>
        </w:rPr>
        <w:tab/>
      </w:r>
    </w:p>
    <w:p w:rsidR="00124102" w:rsidRPr="00124102" w:rsidRDefault="000C520D" w:rsidP="004E7B37">
      <w:pPr>
        <w:numPr>
          <w:ilvl w:val="0"/>
          <w:numId w:val="2"/>
        </w:numPr>
        <w:rPr>
          <w:rFonts w:ascii="Times New Roman" w:hAnsi="Times New Roman"/>
          <w:sz w:val="24"/>
        </w:rPr>
      </w:pPr>
      <w:r>
        <w:rPr>
          <w:rFonts w:ascii="Times New Roman" w:hAnsi="Times New Roman"/>
          <w:b/>
          <w:i/>
          <w:sz w:val="24"/>
        </w:rPr>
        <w:t xml:space="preserve">Обратная задача динамики точки </w:t>
      </w:r>
      <w:r>
        <w:rPr>
          <w:rFonts w:ascii="Times New Roman" w:hAnsi="Times New Roman"/>
          <w:sz w:val="24"/>
        </w:rPr>
        <w:t xml:space="preserve"> является основной и </w:t>
      </w:r>
      <w:r w:rsidR="004E7B37" w:rsidRPr="004E7B37">
        <w:rPr>
          <w:rFonts w:ascii="Times New Roman" w:hAnsi="Times New Roman"/>
          <w:sz w:val="24"/>
        </w:rPr>
        <w:t xml:space="preserve"> </w:t>
      </w:r>
      <w:r>
        <w:rPr>
          <w:rFonts w:ascii="Times New Roman" w:hAnsi="Times New Roman"/>
          <w:sz w:val="24"/>
        </w:rPr>
        <w:t xml:space="preserve">состоит в определении </w:t>
      </w:r>
      <w:r w:rsidR="00F91C5E" w:rsidRPr="004E7B37">
        <w:rPr>
          <w:rFonts w:ascii="Times New Roman" w:hAnsi="Times New Roman"/>
          <w:sz w:val="24"/>
        </w:rPr>
        <w:t xml:space="preserve"> </w:t>
      </w:r>
      <w:r w:rsidRPr="004E7B37">
        <w:rPr>
          <w:rFonts w:ascii="Times New Roman" w:hAnsi="Times New Roman"/>
          <w:sz w:val="24"/>
        </w:rPr>
        <w:t>закон</w:t>
      </w:r>
      <w:r>
        <w:rPr>
          <w:rFonts w:ascii="Times New Roman" w:hAnsi="Times New Roman"/>
          <w:sz w:val="24"/>
        </w:rPr>
        <w:t>а</w:t>
      </w:r>
      <w:r w:rsidRPr="004E7B37">
        <w:rPr>
          <w:rFonts w:ascii="Times New Roman" w:hAnsi="Times New Roman"/>
          <w:sz w:val="24"/>
        </w:rPr>
        <w:t xml:space="preserve"> движения точки </w:t>
      </w:r>
      <w:r w:rsidR="00F91C5E" w:rsidRPr="004E7B37">
        <w:rPr>
          <w:rFonts w:ascii="Times New Roman" w:hAnsi="Times New Roman"/>
          <w:sz w:val="24"/>
        </w:rPr>
        <w:t>по заданным функциям сил</w:t>
      </w:r>
      <w:r>
        <w:rPr>
          <w:rFonts w:ascii="Times New Roman" w:hAnsi="Times New Roman"/>
          <w:sz w:val="24"/>
        </w:rPr>
        <w:t xml:space="preserve">.  </w:t>
      </w:r>
    </w:p>
    <w:p w:rsidR="00B64558" w:rsidRDefault="00F91C5E">
      <w:pPr>
        <w:rPr>
          <w:rFonts w:ascii="Times New Roman" w:hAnsi="Times New Roman"/>
          <w:sz w:val="24"/>
        </w:rPr>
      </w:pPr>
      <w:r>
        <w:rPr>
          <w:rFonts w:ascii="Times New Roman" w:hAnsi="Times New Roman"/>
          <w:sz w:val="24"/>
        </w:rPr>
        <w:t xml:space="preserve">В этом случае, уравнения </w:t>
      </w:r>
      <w:r w:rsidR="00124102" w:rsidRPr="00124102">
        <w:rPr>
          <w:rFonts w:ascii="Times New Roman" w:hAnsi="Times New Roman"/>
          <w:sz w:val="24"/>
        </w:rPr>
        <w:t>(5)</w:t>
      </w:r>
      <w:r>
        <w:rPr>
          <w:rFonts w:ascii="Times New Roman" w:hAnsi="Times New Roman"/>
          <w:sz w:val="24"/>
        </w:rPr>
        <w:t xml:space="preserve"> являются системой дифференциальных уравнени</w:t>
      </w:r>
      <w:r w:rsidR="000C520D">
        <w:rPr>
          <w:rFonts w:ascii="Times New Roman" w:hAnsi="Times New Roman"/>
          <w:sz w:val="24"/>
        </w:rPr>
        <w:t>й</w:t>
      </w:r>
      <w:r>
        <w:rPr>
          <w:rFonts w:ascii="Times New Roman" w:hAnsi="Times New Roman"/>
          <w:sz w:val="24"/>
        </w:rPr>
        <w:t xml:space="preserve"> для нахождения трех неизвестных функций времени </w:t>
      </w:r>
      <w:r>
        <w:rPr>
          <w:rFonts w:ascii="Times New Roman" w:hAnsi="Times New Roman"/>
          <w:sz w:val="24"/>
          <w:lang w:val="en-US"/>
        </w:rPr>
        <w:t>t</w:t>
      </w:r>
      <w:r>
        <w:rPr>
          <w:rFonts w:ascii="Times New Roman" w:hAnsi="Times New Roman"/>
          <w:sz w:val="24"/>
        </w:rPr>
        <w:t xml:space="preserve"> </w:t>
      </w:r>
    </w:p>
    <w:p w:rsidR="00B64558" w:rsidRPr="000C520D" w:rsidRDefault="000C520D">
      <w:pPr>
        <w:jc w:val="center"/>
        <w:rPr>
          <w:oMath/>
          <w:rFonts w:ascii="Cambria Math" w:hAnsi="Cambria Math"/>
          <w:sz w:val="24"/>
        </w:rPr>
      </w:pPr>
      <m:oMathPara>
        <m:oMath>
          <m:r>
            <w:rPr>
              <w:rFonts w:ascii="Cambria Math" w:hAnsi="Cambria Math"/>
              <w:sz w:val="24"/>
              <w:lang w:val="en-US"/>
            </w:rPr>
            <m:t>x</m:t>
          </m:r>
          <m:r>
            <w:rPr>
              <w:rFonts w:ascii="Cambria Math" w:hAnsi="Cambria Math"/>
              <w:sz w:val="24"/>
            </w:rPr>
            <m:t>(</m:t>
          </m:r>
          <m:r>
            <w:rPr>
              <w:rFonts w:ascii="Cambria Math" w:hAnsi="Cambria Math"/>
              <w:sz w:val="24"/>
              <w:lang w:val="en-US"/>
            </w:rPr>
            <m:t>t</m:t>
          </m:r>
          <m:r>
            <w:rPr>
              <w:rFonts w:ascii="Cambria Math" w:hAnsi="Cambria Math"/>
              <w:sz w:val="24"/>
            </w:rPr>
            <m:t xml:space="preserve">),  </m:t>
          </m:r>
          <m:r>
            <w:rPr>
              <w:rFonts w:ascii="Cambria Math" w:hAnsi="Cambria Math"/>
              <w:sz w:val="24"/>
              <w:lang w:val="en-US"/>
            </w:rPr>
            <m:t>y</m:t>
          </m:r>
          <m:r>
            <w:rPr>
              <w:rFonts w:ascii="Cambria Math" w:hAnsi="Cambria Math"/>
              <w:sz w:val="24"/>
            </w:rPr>
            <m:t>(</m:t>
          </m:r>
          <m:r>
            <w:rPr>
              <w:rFonts w:ascii="Cambria Math" w:hAnsi="Cambria Math"/>
              <w:sz w:val="24"/>
              <w:lang w:val="en-US"/>
            </w:rPr>
            <m:t>t</m:t>
          </m:r>
          <m:r>
            <w:rPr>
              <w:rFonts w:ascii="Cambria Math" w:hAnsi="Cambria Math"/>
              <w:sz w:val="24"/>
            </w:rPr>
            <m:t xml:space="preserve">),  </m:t>
          </m:r>
          <m:r>
            <w:rPr>
              <w:rFonts w:ascii="Cambria Math" w:hAnsi="Cambria Math"/>
              <w:sz w:val="24"/>
              <w:lang w:val="en-US"/>
            </w:rPr>
            <m:t>z</m:t>
          </m:r>
          <m:r>
            <w:rPr>
              <w:rFonts w:ascii="Cambria Math" w:hAnsi="Cambria Math"/>
              <w:sz w:val="24"/>
            </w:rPr>
            <m:t>(</m:t>
          </m:r>
          <m:r>
            <w:rPr>
              <w:rFonts w:ascii="Cambria Math" w:hAnsi="Cambria Math"/>
              <w:sz w:val="24"/>
              <w:lang w:val="en-US"/>
            </w:rPr>
            <m:t>t</m:t>
          </m:r>
          <m:r>
            <w:rPr>
              <w:rFonts w:ascii="Cambria Math" w:hAnsi="Cambria Math"/>
              <w:sz w:val="24"/>
            </w:rPr>
            <m:t>)</m:t>
          </m:r>
        </m:oMath>
      </m:oMathPara>
    </w:p>
    <w:p w:rsidR="00B64558" w:rsidRDefault="00F91C5E">
      <w:pPr>
        <w:ind w:firstLine="426"/>
        <w:rPr>
          <w:rFonts w:ascii="Times New Roman" w:hAnsi="Times New Roman"/>
          <w:sz w:val="24"/>
        </w:rPr>
      </w:pPr>
      <w:r>
        <w:rPr>
          <w:rFonts w:ascii="Times New Roman" w:hAnsi="Times New Roman"/>
          <w:sz w:val="24"/>
        </w:rPr>
        <w:t xml:space="preserve">Решение </w:t>
      </w:r>
      <w:r w:rsidR="00124102">
        <w:rPr>
          <w:rFonts w:ascii="Times New Roman" w:hAnsi="Times New Roman"/>
          <w:sz w:val="24"/>
        </w:rPr>
        <w:t>обратной</w:t>
      </w:r>
      <w:r>
        <w:rPr>
          <w:rFonts w:ascii="Times New Roman" w:hAnsi="Times New Roman"/>
          <w:sz w:val="24"/>
        </w:rPr>
        <w:t xml:space="preserve"> задачи связано с интегрированием системы</w:t>
      </w:r>
      <w:r w:rsidR="00124102">
        <w:rPr>
          <w:rFonts w:ascii="Times New Roman" w:hAnsi="Times New Roman"/>
          <w:sz w:val="24"/>
        </w:rPr>
        <w:t xml:space="preserve"> (5) </w:t>
      </w:r>
      <w:r>
        <w:rPr>
          <w:rFonts w:ascii="Times New Roman" w:hAnsi="Times New Roman"/>
          <w:sz w:val="24"/>
        </w:rPr>
        <w:t>шесто</w:t>
      </w:r>
      <w:r w:rsidR="00124102">
        <w:rPr>
          <w:rFonts w:ascii="Times New Roman" w:hAnsi="Times New Roman"/>
          <w:sz w:val="24"/>
        </w:rPr>
        <w:t>го</w:t>
      </w:r>
      <w:r>
        <w:rPr>
          <w:rFonts w:ascii="Times New Roman" w:hAnsi="Times New Roman"/>
          <w:sz w:val="24"/>
        </w:rPr>
        <w:t xml:space="preserve"> порядк</w:t>
      </w:r>
      <w:r w:rsidR="00124102">
        <w:rPr>
          <w:rFonts w:ascii="Times New Roman" w:hAnsi="Times New Roman"/>
          <w:sz w:val="24"/>
        </w:rPr>
        <w:t>а</w:t>
      </w:r>
      <w:r>
        <w:rPr>
          <w:rFonts w:ascii="Times New Roman" w:hAnsi="Times New Roman"/>
          <w:sz w:val="24"/>
        </w:rPr>
        <w:t>.</w:t>
      </w:r>
    </w:p>
    <w:p w:rsidR="00B64558" w:rsidRDefault="00124102">
      <w:pPr>
        <w:rPr>
          <w:rFonts w:ascii="Times New Roman" w:hAnsi="Times New Roman"/>
          <w:sz w:val="24"/>
        </w:rPr>
      </w:pPr>
      <w:r>
        <w:rPr>
          <w:rFonts w:ascii="Times New Roman" w:hAnsi="Times New Roman"/>
          <w:sz w:val="24"/>
        </w:rPr>
        <w:lastRenderedPageBreak/>
        <w:t>П</w:t>
      </w:r>
      <w:r w:rsidR="00F91C5E">
        <w:rPr>
          <w:rFonts w:ascii="Times New Roman" w:hAnsi="Times New Roman"/>
          <w:sz w:val="24"/>
        </w:rPr>
        <w:t>ри интегрировани</w:t>
      </w:r>
      <w:r w:rsidR="00F250EB">
        <w:rPr>
          <w:rFonts w:ascii="Times New Roman" w:hAnsi="Times New Roman"/>
          <w:sz w:val="24"/>
        </w:rPr>
        <w:t>и</w:t>
      </w:r>
      <w:r w:rsidR="00F91C5E">
        <w:rPr>
          <w:rFonts w:ascii="Times New Roman" w:hAnsi="Times New Roman"/>
          <w:sz w:val="24"/>
        </w:rPr>
        <w:t xml:space="preserve"> возник</w:t>
      </w:r>
      <w:r>
        <w:rPr>
          <w:rFonts w:ascii="Times New Roman" w:hAnsi="Times New Roman"/>
          <w:sz w:val="24"/>
        </w:rPr>
        <w:t>аю</w:t>
      </w:r>
      <w:r w:rsidR="00F91C5E">
        <w:rPr>
          <w:rFonts w:ascii="Times New Roman" w:hAnsi="Times New Roman"/>
          <w:sz w:val="24"/>
        </w:rPr>
        <w:t>т шесть постоянны</w:t>
      </w:r>
      <w:r>
        <w:rPr>
          <w:rFonts w:ascii="Times New Roman" w:hAnsi="Times New Roman"/>
          <w:sz w:val="24"/>
        </w:rPr>
        <w:t>х</w:t>
      </w:r>
      <w:r w:rsidR="00F91C5E">
        <w:rPr>
          <w:rFonts w:ascii="Times New Roman" w:hAnsi="Times New Roman"/>
          <w:sz w:val="24"/>
        </w:rPr>
        <w:t xml:space="preserve"> и решение (второй интеграл уравнений) будет иметь вид:</w:t>
      </w:r>
    </w:p>
    <w:p w:rsidR="00B64558" w:rsidRPr="00A110D8" w:rsidRDefault="00A110D8">
      <w:pPr>
        <w:ind w:firstLine="426"/>
        <w:jc w:val="center"/>
        <w:rPr>
          <w:oMath/>
          <w:rFonts w:ascii="Cambria Math" w:hAnsi="Cambria Math"/>
          <w:sz w:val="24"/>
          <w:lang w:val="fr-FR"/>
        </w:rPr>
      </w:pPr>
      <m:oMathPara>
        <m:oMath>
          <m:r>
            <w:rPr>
              <w:rFonts w:ascii="Cambria Math" w:hAnsi="Cambria Math"/>
              <w:sz w:val="24"/>
              <w:lang w:val="fr-FR"/>
            </w:rPr>
            <m:t xml:space="preserve">x = x (t;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1</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2</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3</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4</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5</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6</m:t>
              </m:r>
            </m:sub>
          </m:sSub>
          <m:r>
            <w:rPr>
              <w:rFonts w:ascii="Cambria Math" w:hAnsi="Cambria Math"/>
              <w:sz w:val="24"/>
              <w:lang w:val="fr-FR"/>
            </w:rPr>
            <m:t>)</m:t>
          </m:r>
        </m:oMath>
      </m:oMathPara>
    </w:p>
    <w:p w:rsidR="00B64558" w:rsidRPr="00A110D8" w:rsidRDefault="00A110D8">
      <w:pPr>
        <w:ind w:left="1416" w:firstLine="708"/>
        <w:jc w:val="center"/>
        <w:rPr>
          <w:oMath/>
          <w:rFonts w:ascii="Cambria Math" w:hAnsi="Cambria Math"/>
          <w:sz w:val="24"/>
          <w:lang w:val="fr-FR"/>
        </w:rPr>
      </w:pPr>
      <m:oMathPara>
        <m:oMath>
          <m:r>
            <w:rPr>
              <w:rFonts w:ascii="Cambria Math" w:hAnsi="Cambria Math"/>
              <w:sz w:val="24"/>
              <w:lang w:val="fr-FR"/>
            </w:rPr>
            <m:t xml:space="preserve">y = y (t;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1</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2</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3</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4</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5</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6</m:t>
              </m:r>
            </m:sub>
          </m:sSub>
          <m:r>
            <w:rPr>
              <w:rFonts w:ascii="Cambria Math" w:hAnsi="Cambria Math"/>
              <w:sz w:val="24"/>
              <w:lang w:val="fr-FR"/>
            </w:rPr>
            <m:t>)                     (9)</m:t>
          </m:r>
        </m:oMath>
      </m:oMathPara>
    </w:p>
    <w:p w:rsidR="00B64558" w:rsidRPr="00A110D8" w:rsidRDefault="00A110D8">
      <w:pPr>
        <w:ind w:firstLine="426"/>
        <w:jc w:val="center"/>
        <w:rPr>
          <w:oMath/>
          <w:rFonts w:ascii="Cambria Math" w:hAnsi="Cambria Math"/>
          <w:sz w:val="24"/>
        </w:rPr>
      </w:pPr>
      <m:oMathPara>
        <m:oMath>
          <w:bookmarkStart w:id="4" w:name="OLE_LINK19"/>
          <w:bookmarkStart w:id="5" w:name="OLE_LINK18"/>
          <w:bookmarkEnd w:id="3"/>
          <m:r>
            <w:rPr>
              <w:rFonts w:ascii="Cambria Math" w:hAnsi="Cambria Math"/>
              <w:sz w:val="24"/>
              <w:lang w:val="fr-FR"/>
            </w:rPr>
            <m:t>z</m:t>
          </m:r>
          <m:r>
            <w:rPr>
              <w:rFonts w:ascii="Cambria Math" w:hAnsi="Cambria Math"/>
              <w:sz w:val="24"/>
            </w:rPr>
            <m:t xml:space="preserve"> = </m:t>
          </m:r>
          <m:r>
            <w:rPr>
              <w:rFonts w:ascii="Cambria Math" w:hAnsi="Cambria Math"/>
              <w:sz w:val="24"/>
              <w:lang w:val="fr-FR"/>
            </w:rPr>
            <m:t>z</m:t>
          </m:r>
          <m:r>
            <w:rPr>
              <w:rFonts w:ascii="Cambria Math" w:hAnsi="Cambria Math"/>
              <w:sz w:val="24"/>
            </w:rPr>
            <m:t xml:space="preserve"> </m:t>
          </m:r>
          <m:r>
            <w:rPr>
              <w:rFonts w:ascii="Cambria Math" w:hAnsi="Cambria Math"/>
              <w:sz w:val="24"/>
              <w:lang w:val="fr-FR"/>
            </w:rPr>
            <m:t xml:space="preserve">(t;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1</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2</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3</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4</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5</m:t>
              </m:r>
            </m:sub>
          </m:sSub>
          <m:r>
            <w:rPr>
              <w:rFonts w:ascii="Cambria Math" w:hAnsi="Cambria Math"/>
              <w:sz w:val="24"/>
              <w:lang w:val="fr-FR"/>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lang w:val="fr-FR"/>
                </w:rPr>
                <m:t>6</m:t>
              </m:r>
            </m:sub>
          </m:sSub>
          <m:r>
            <w:rPr>
              <w:rFonts w:ascii="Cambria Math" w:hAnsi="Cambria Math"/>
              <w:sz w:val="24"/>
              <w:lang w:val="fr-FR"/>
            </w:rPr>
            <m:t>)</m:t>
          </m:r>
        </m:oMath>
      </m:oMathPara>
    </w:p>
    <w:p w:rsidR="00F52C1E" w:rsidRPr="00261EB7" w:rsidRDefault="00F52C1E" w:rsidP="00F52C1E">
      <w:pPr>
        <w:jc w:val="right"/>
        <w:rPr>
          <w:szCs w:val="24"/>
        </w:rPr>
      </w:pPr>
      <w:r w:rsidRPr="00251AC2">
        <w:rPr>
          <w:b/>
          <w:i/>
          <w:szCs w:val="24"/>
        </w:rPr>
        <w:tab/>
      </w:r>
      <w:r>
        <w:rPr>
          <w:rFonts w:ascii="Times New Roman" w:hAnsi="Times New Roman"/>
          <w:color w:val="DBE5F1" w:themeColor="accent1" w:themeTint="33"/>
        </w:rPr>
        <w:t>Курс лекций по ТМ А.Костарева 2011</w:t>
      </w:r>
    </w:p>
    <w:p w:rsidR="00B64558" w:rsidRDefault="00F91C5E">
      <w:pPr>
        <w:ind w:firstLine="426"/>
        <w:rPr>
          <w:rFonts w:ascii="Times New Roman" w:hAnsi="Times New Roman"/>
          <w:sz w:val="24"/>
        </w:rPr>
      </w:pPr>
      <w:r>
        <w:rPr>
          <w:rFonts w:ascii="Times New Roman" w:hAnsi="Times New Roman"/>
          <w:sz w:val="24"/>
        </w:rPr>
        <w:t>Наличие постоянных интегрирования указывает на то, что систем</w:t>
      </w:r>
      <w:r w:rsidR="00A110D8">
        <w:rPr>
          <w:rFonts w:ascii="Times New Roman" w:hAnsi="Times New Roman"/>
          <w:sz w:val="24"/>
        </w:rPr>
        <w:t>а</w:t>
      </w:r>
      <w:r>
        <w:rPr>
          <w:rFonts w:ascii="Times New Roman" w:hAnsi="Times New Roman"/>
          <w:sz w:val="24"/>
        </w:rPr>
        <w:t xml:space="preserve"> (</w:t>
      </w:r>
      <w:r w:rsidR="00124102">
        <w:rPr>
          <w:rFonts w:ascii="Times New Roman" w:hAnsi="Times New Roman"/>
          <w:sz w:val="24"/>
        </w:rPr>
        <w:t>5</w:t>
      </w:r>
      <w:r>
        <w:rPr>
          <w:rFonts w:ascii="Times New Roman" w:hAnsi="Times New Roman"/>
          <w:sz w:val="24"/>
        </w:rPr>
        <w:t>)</w:t>
      </w:r>
      <w:r w:rsidR="00124102">
        <w:rPr>
          <w:rFonts w:ascii="Times New Roman" w:hAnsi="Times New Roman"/>
          <w:sz w:val="24"/>
        </w:rPr>
        <w:t xml:space="preserve"> </w:t>
      </w:r>
      <w:r w:rsidR="00A110D8">
        <w:rPr>
          <w:rFonts w:ascii="Times New Roman" w:hAnsi="Times New Roman"/>
          <w:sz w:val="24"/>
        </w:rPr>
        <w:t>имеет</w:t>
      </w:r>
      <w:r>
        <w:rPr>
          <w:rFonts w:ascii="Times New Roman" w:hAnsi="Times New Roman"/>
          <w:sz w:val="24"/>
        </w:rPr>
        <w:t xml:space="preserve"> множество решений</w:t>
      </w:r>
      <w:r w:rsidR="00124102">
        <w:rPr>
          <w:rFonts w:ascii="Times New Roman" w:hAnsi="Times New Roman"/>
          <w:sz w:val="24"/>
        </w:rPr>
        <w:t xml:space="preserve">. </w:t>
      </w:r>
      <w:r>
        <w:rPr>
          <w:rFonts w:ascii="Times New Roman" w:hAnsi="Times New Roman"/>
          <w:sz w:val="24"/>
        </w:rPr>
        <w:t xml:space="preserve"> </w:t>
      </w:r>
      <w:r w:rsidR="00A110D8">
        <w:rPr>
          <w:rFonts w:ascii="Times New Roman" w:hAnsi="Times New Roman"/>
          <w:sz w:val="24"/>
        </w:rPr>
        <w:t>Это значит</w:t>
      </w:r>
      <w:r w:rsidR="00124102">
        <w:rPr>
          <w:rFonts w:ascii="Times New Roman" w:hAnsi="Times New Roman"/>
          <w:sz w:val="24"/>
        </w:rPr>
        <w:t>,</w:t>
      </w:r>
      <w:r w:rsidR="00A110D8">
        <w:rPr>
          <w:rFonts w:ascii="Times New Roman" w:hAnsi="Times New Roman"/>
          <w:sz w:val="24"/>
        </w:rPr>
        <w:t xml:space="preserve"> что</w:t>
      </w:r>
      <w:r>
        <w:rPr>
          <w:rFonts w:ascii="Times New Roman" w:hAnsi="Times New Roman"/>
          <w:sz w:val="24"/>
        </w:rPr>
        <w:t xml:space="preserve"> силы не </w:t>
      </w:r>
      <w:r w:rsidR="00124102">
        <w:rPr>
          <w:rFonts w:ascii="Times New Roman" w:hAnsi="Times New Roman"/>
          <w:sz w:val="24"/>
        </w:rPr>
        <w:t xml:space="preserve">однозначно </w:t>
      </w:r>
      <w:r>
        <w:rPr>
          <w:rFonts w:ascii="Times New Roman" w:hAnsi="Times New Roman"/>
          <w:sz w:val="24"/>
        </w:rPr>
        <w:t xml:space="preserve">определяют движение точки.   </w:t>
      </w:r>
      <w:r w:rsidR="00124102">
        <w:rPr>
          <w:rFonts w:ascii="Times New Roman" w:hAnsi="Times New Roman"/>
          <w:sz w:val="24"/>
        </w:rPr>
        <w:t>Иначе говоря, о</w:t>
      </w:r>
      <w:r>
        <w:rPr>
          <w:rFonts w:ascii="Times New Roman" w:hAnsi="Times New Roman"/>
          <w:sz w:val="24"/>
        </w:rPr>
        <w:t>дн</w:t>
      </w:r>
      <w:r w:rsidR="00124102">
        <w:rPr>
          <w:rFonts w:ascii="Times New Roman" w:hAnsi="Times New Roman"/>
          <w:sz w:val="24"/>
        </w:rPr>
        <w:t>а</w:t>
      </w:r>
      <w:r>
        <w:rPr>
          <w:rFonts w:ascii="Times New Roman" w:hAnsi="Times New Roman"/>
          <w:sz w:val="24"/>
        </w:rPr>
        <w:t xml:space="preserve"> и т</w:t>
      </w:r>
      <w:r w:rsidR="00124102">
        <w:rPr>
          <w:rFonts w:ascii="Times New Roman" w:hAnsi="Times New Roman"/>
          <w:sz w:val="24"/>
        </w:rPr>
        <w:t>а</w:t>
      </w:r>
      <w:r>
        <w:rPr>
          <w:rFonts w:ascii="Times New Roman" w:hAnsi="Times New Roman"/>
          <w:sz w:val="24"/>
        </w:rPr>
        <w:t xml:space="preserve"> же сила </w:t>
      </w:r>
      <w:r w:rsidR="00124102">
        <w:rPr>
          <w:rFonts w:ascii="Times New Roman" w:hAnsi="Times New Roman"/>
          <w:sz w:val="24"/>
        </w:rPr>
        <w:t>вызывает</w:t>
      </w:r>
      <w:r>
        <w:rPr>
          <w:rFonts w:ascii="Times New Roman" w:hAnsi="Times New Roman"/>
          <w:sz w:val="24"/>
        </w:rPr>
        <w:t xml:space="preserve"> разные траектории движения</w:t>
      </w:r>
      <w:r w:rsidR="00124102">
        <w:rPr>
          <w:rFonts w:ascii="Times New Roman" w:hAnsi="Times New Roman"/>
          <w:sz w:val="24"/>
        </w:rPr>
        <w:t xml:space="preserve"> точки</w:t>
      </w:r>
      <w:r>
        <w:rPr>
          <w:rFonts w:ascii="Times New Roman" w:hAnsi="Times New Roman"/>
          <w:sz w:val="24"/>
        </w:rPr>
        <w:t>.</w:t>
      </w:r>
    </w:p>
    <w:p w:rsidR="00B64558" w:rsidRDefault="00FB34B5">
      <w:pPr>
        <w:ind w:firstLine="426"/>
        <w:rPr>
          <w:rFonts w:ascii="Times New Roman" w:hAnsi="Times New Roman"/>
          <w:sz w:val="24"/>
        </w:rPr>
      </w:pPr>
      <w:r w:rsidRPr="00FB34B5">
        <w:pict>
          <v:shape id="_x0000_s1029" type="#_x0000_t202" style="position:absolute;left:0;text-align:left;margin-left:43.7pt;margin-top:15.65pt;width:177.1pt;height:141.95pt;z-index:251657728;mso-wrap-style:none;mso-wrap-distance-left:7.05pt;mso-wrap-distance-right:7.05pt;mso-position-horizontal-relative:page" stroked="f">
            <v:fill opacity="0" color2="black"/>
            <v:textbox style="mso-fit-shape-to-text:t" inset="0,0,0,0">
              <w:txbxContent>
                <w:p w:rsidR="007C5F6D" w:rsidRDefault="007C5F6D">
                  <w:pPr>
                    <w:ind w:firstLine="426"/>
                  </w:pPr>
                  <w:r>
                    <w:object w:dxaOrig="4503" w:dyaOrig="2839">
                      <v:shape id="_x0000_i1027" type="#_x0000_t75" style="width:224.5pt;height:151.5pt" o:ole="" filled="t">
                        <v:fill opacity="0" color2="black"/>
                        <v:imagedata r:id="rId11" o:title=""/>
                      </v:shape>
                      <o:OLEObject Type="Embed" ProgID="Word.Picture.8" ShapeID="_x0000_i1027" DrawAspect="Content" ObjectID="_1362672948" r:id="rId12"/>
                    </w:object>
                  </w:r>
                </w:p>
              </w:txbxContent>
            </v:textbox>
            <w10:wrap type="square" side="largest" anchorx="page"/>
          </v:shape>
        </w:pict>
      </w:r>
      <w:r w:rsidR="00F91C5E">
        <w:rPr>
          <w:rFonts w:ascii="Times New Roman" w:hAnsi="Times New Roman"/>
          <w:sz w:val="24"/>
        </w:rPr>
        <w:t>Например</w:t>
      </w:r>
      <w:r w:rsidR="00175B04">
        <w:rPr>
          <w:rFonts w:ascii="Times New Roman" w:hAnsi="Times New Roman"/>
          <w:sz w:val="24"/>
        </w:rPr>
        <w:t xml:space="preserve">, </w:t>
      </w:r>
      <w:r w:rsidR="00F91C5E">
        <w:rPr>
          <w:rFonts w:ascii="Times New Roman" w:hAnsi="Times New Roman"/>
          <w:sz w:val="24"/>
        </w:rPr>
        <w:t xml:space="preserve"> движение камня под действием одной и той же </w:t>
      </w:r>
      <w:r w:rsidR="00175B04">
        <w:rPr>
          <w:rFonts w:ascii="Times New Roman" w:hAnsi="Times New Roman"/>
          <w:sz w:val="24"/>
        </w:rPr>
        <w:t>силы тяжести</w:t>
      </w:r>
      <w:r w:rsidR="00F91C5E">
        <w:rPr>
          <w:rFonts w:ascii="Times New Roman" w:hAnsi="Times New Roman"/>
          <w:sz w:val="24"/>
        </w:rPr>
        <w:t xml:space="preserve"> может происходить по разным траекториям в зависимости от того как его бросить (Рис.4).   Произвольные постоянные интегрирования определяются из начальных условий движения.</w:t>
      </w:r>
    </w:p>
    <w:p w:rsidR="00194A1A" w:rsidRPr="00F225A9" w:rsidRDefault="00194A1A" w:rsidP="00175B04">
      <w:pPr>
        <w:ind w:firstLine="426"/>
        <w:jc w:val="center"/>
        <w:rPr>
          <w:rFonts w:ascii="Times New Roman" w:hAnsi="Times New Roman"/>
          <w:sz w:val="24"/>
        </w:rPr>
      </w:pPr>
      <m:oMath>
        <m:r>
          <w:rPr>
            <w:rFonts w:ascii="Cambria Math" w:hAnsi="Cambria Math"/>
            <w:sz w:val="24"/>
          </w:rPr>
          <m:t>t=0:   x=</m:t>
        </m:r>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   y=</m:t>
        </m:r>
        <m:sSub>
          <m:sSubPr>
            <m:ctrlPr>
              <w:rPr>
                <w:rFonts w:ascii="Cambria Math" w:hAnsi="Cambria Math"/>
                <w:i/>
                <w:sz w:val="24"/>
              </w:rPr>
            </m:ctrlPr>
          </m:sSubPr>
          <m:e>
            <m:r>
              <w:rPr>
                <w:rFonts w:ascii="Cambria Math" w:hAnsi="Cambria Math"/>
                <w:sz w:val="24"/>
              </w:rPr>
              <m:t>y</m:t>
            </m:r>
          </m:e>
          <m:sub>
            <m:r>
              <w:rPr>
                <w:rFonts w:ascii="Cambria Math" w:hAnsi="Cambria Math"/>
                <w:sz w:val="24"/>
              </w:rPr>
              <m:t>0</m:t>
            </m:r>
          </m:sub>
        </m:sSub>
        <m:r>
          <w:rPr>
            <w:rFonts w:ascii="Cambria Math" w:hAnsi="Cambria Math"/>
            <w:sz w:val="24"/>
          </w:rPr>
          <m:t>;  z=</m:t>
        </m:r>
        <m:sSub>
          <m:sSubPr>
            <m:ctrlPr>
              <w:rPr>
                <w:rFonts w:ascii="Cambria Math" w:hAnsi="Cambria Math"/>
                <w:i/>
                <w:sz w:val="24"/>
              </w:rPr>
            </m:ctrlPr>
          </m:sSubPr>
          <m:e>
            <m:r>
              <w:rPr>
                <w:rFonts w:ascii="Cambria Math" w:hAnsi="Cambria Math"/>
                <w:sz w:val="24"/>
              </w:rPr>
              <m:t>z</m:t>
            </m:r>
          </m:e>
          <m:sub>
            <m:r>
              <w:rPr>
                <w:rFonts w:ascii="Cambria Math" w:hAnsi="Cambria Math"/>
                <w:sz w:val="24"/>
              </w:rPr>
              <m:t>0</m:t>
            </m:r>
          </m:sub>
        </m:sSub>
      </m:oMath>
      <w:r w:rsidRPr="00194A1A">
        <w:rPr>
          <w:rFonts w:ascii="Times New Roman" w:hAnsi="Times New Roman"/>
          <w:sz w:val="24"/>
        </w:rPr>
        <w:t xml:space="preserve">   </w:t>
      </w:r>
      <w:r w:rsidRPr="00F225A9">
        <w:rPr>
          <w:rFonts w:ascii="Times New Roman" w:hAnsi="Times New Roman"/>
          <w:sz w:val="24"/>
        </w:rPr>
        <w:t xml:space="preserve"> (10)</w:t>
      </w:r>
    </w:p>
    <w:p w:rsidR="00194A1A" w:rsidRPr="00F225A9" w:rsidRDefault="00FB34B5" w:rsidP="00194A1A">
      <w:pPr>
        <w:ind w:firstLine="426"/>
        <w:jc w:val="center"/>
        <w:rPr>
          <w:rFonts w:ascii="Times New Roman" w:hAnsi="Times New Roman"/>
          <w:sz w:val="24"/>
        </w:rPr>
      </w:pPr>
      <m:oMath>
        <m:acc>
          <m:accPr>
            <m:chr m:val="̇"/>
            <m:ctrlPr>
              <w:rPr>
                <w:rFonts w:ascii="Cambria Math" w:hAnsi="Cambria Math"/>
                <w:i/>
                <w:sz w:val="24"/>
              </w:rPr>
            </m:ctrlPr>
          </m:accPr>
          <m:e>
            <m:r>
              <w:rPr>
                <w:rFonts w:ascii="Cambria Math" w:hAnsi="Cambria Math"/>
                <w:sz w:val="24"/>
              </w:rPr>
              <m:t>x</m:t>
            </m:r>
          </m:e>
        </m:acc>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0</m:t>
            </m:r>
          </m:sub>
        </m:sSub>
      </m:oMath>
      <w:r w:rsidR="00194A1A" w:rsidRPr="00F225A9">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y</m:t>
            </m:r>
          </m:e>
        </m:acc>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0</m:t>
            </m:r>
          </m:sub>
        </m:sSub>
        <m:r>
          <w:rPr>
            <w:rFonts w:ascii="Cambria Math" w:hAnsi="Cambria Math"/>
            <w:sz w:val="24"/>
          </w:rPr>
          <m:t xml:space="preserve">   </m:t>
        </m:r>
        <m:acc>
          <m:accPr>
            <m:chr m:val="̇"/>
            <m:ctrlPr>
              <w:rPr>
                <w:rFonts w:ascii="Cambria Math" w:hAnsi="Cambria Math"/>
                <w:i/>
                <w:sz w:val="24"/>
              </w:rPr>
            </m:ctrlPr>
          </m:accPr>
          <m:e>
            <m:r>
              <w:rPr>
                <w:rFonts w:ascii="Cambria Math" w:hAnsi="Cambria Math"/>
                <w:sz w:val="24"/>
              </w:rPr>
              <m:t>z</m:t>
            </m:r>
          </m:e>
        </m:acc>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z</m:t>
                </m:r>
              </m:e>
            </m:acc>
          </m:e>
          <m:sub>
            <m:r>
              <w:rPr>
                <w:rFonts w:ascii="Cambria Math" w:hAnsi="Cambria Math"/>
                <w:sz w:val="24"/>
              </w:rPr>
              <m:t>0</m:t>
            </m:r>
          </m:sub>
        </m:sSub>
      </m:oMath>
    </w:p>
    <w:p w:rsidR="00B64558" w:rsidRDefault="00F91C5E">
      <w:pPr>
        <w:ind w:firstLine="426"/>
        <w:rPr>
          <w:rFonts w:ascii="Times New Roman" w:hAnsi="Times New Roman"/>
          <w:sz w:val="24"/>
        </w:rPr>
      </w:pPr>
      <w:r>
        <w:rPr>
          <w:rFonts w:ascii="Times New Roman" w:hAnsi="Times New Roman"/>
          <w:sz w:val="24"/>
        </w:rPr>
        <w:t>Чтобы определить постоянные интегрирования нужно подставить эти условия в решение (</w:t>
      </w:r>
      <w:r w:rsidR="00A635B3" w:rsidRPr="00A635B3">
        <w:rPr>
          <w:rFonts w:ascii="Times New Roman" w:hAnsi="Times New Roman"/>
          <w:sz w:val="24"/>
        </w:rPr>
        <w:t>9</w:t>
      </w:r>
      <w:r>
        <w:rPr>
          <w:rFonts w:ascii="Times New Roman" w:hAnsi="Times New Roman"/>
          <w:sz w:val="24"/>
        </w:rPr>
        <w:t>) и его производную (первый интеграл уравнений)</w:t>
      </w:r>
    </w:p>
    <w:p w:rsidR="00B64558" w:rsidRPr="007C5F6D" w:rsidRDefault="00FB34B5">
      <w:pPr>
        <w:ind w:firstLine="426"/>
        <w:jc w:val="center"/>
        <w:rPr>
          <w:rFonts w:ascii="Times New Roman" w:hAnsi="Times New Roman"/>
          <w:sz w:val="24"/>
        </w:rPr>
      </w:pPr>
      <m:oMath>
        <m:acc>
          <m:accPr>
            <m:chr m:val="̇"/>
            <m:ctrlPr>
              <w:rPr>
                <w:rFonts w:ascii="Cambria Math" w:hAnsi="Cambria Math"/>
                <w:i/>
                <w:sz w:val="24"/>
              </w:rPr>
            </m:ctrlPr>
          </m:accPr>
          <m:e>
            <m:r>
              <w:rPr>
                <w:rFonts w:ascii="Cambria Math" w:hAnsi="Cambria Math"/>
                <w:sz w:val="24"/>
              </w:rPr>
              <m:t>x</m:t>
            </m:r>
          </m:e>
        </m:acc>
        <m:r>
          <w:rPr>
            <w:rFonts w:ascii="Cambria Math" w:hAnsi="Cambria Math"/>
            <w:sz w:val="24"/>
          </w:rPr>
          <m:t xml:space="preserve"> </m:t>
        </m:r>
      </m:oMath>
      <w:r w:rsidR="00F91C5E" w:rsidRPr="00D86615">
        <w:rPr>
          <w:rFonts w:ascii="Times New Roman" w:hAnsi="Times New Roman"/>
          <w:sz w:val="24"/>
        </w:rPr>
        <w:t>=</w:t>
      </w:r>
      <w:r w:rsidR="00A635B3" w:rsidRPr="00D86615">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x</m:t>
            </m:r>
          </m:e>
        </m:acc>
      </m:oMath>
      <w:r w:rsidR="00A635B3" w:rsidRPr="00D86615">
        <w:rPr>
          <w:rFonts w:ascii="Times New Roman" w:hAnsi="Times New Roman"/>
          <w:sz w:val="24"/>
        </w:rPr>
        <w:t xml:space="preserve"> </w:t>
      </w:r>
      <m:oMath>
        <m:r>
          <w:rPr>
            <w:rFonts w:ascii="Cambria Math" w:hAnsi="Cambria Math"/>
            <w:sz w:val="24"/>
          </w:rPr>
          <m:t>(</m:t>
        </m:r>
        <m:r>
          <w:rPr>
            <w:rFonts w:ascii="Cambria Math" w:hAnsi="Cambria Math"/>
            <w:sz w:val="24"/>
            <w:lang w:val="fr-FR"/>
          </w:rPr>
          <m:t>t</m:t>
        </m:r>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1</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2</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3</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4</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5</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6</m:t>
            </m:r>
          </m:sub>
        </m:sSub>
        <m:r>
          <w:rPr>
            <w:rFonts w:ascii="Cambria Math" w:hAnsi="Cambria Math"/>
            <w:sz w:val="24"/>
          </w:rPr>
          <m:t>)</m:t>
        </m:r>
      </m:oMath>
    </w:p>
    <w:p w:rsidR="00B64558" w:rsidRPr="007C5F6D" w:rsidRDefault="00A635B3">
      <w:pPr>
        <w:ind w:left="1416" w:firstLine="708"/>
        <w:jc w:val="center"/>
        <w:rPr>
          <w:rFonts w:ascii="Times New Roman" w:hAnsi="Times New Roman"/>
          <w:sz w:val="24"/>
        </w:rPr>
      </w:pPr>
      <w:r w:rsidRPr="00D86615">
        <w:rPr>
          <w:rFonts w:ascii="Times New Roman" w:hAnsi="Times New Roman"/>
          <w:sz w:val="24"/>
        </w:rPr>
        <w:t xml:space="preserve">       </w:t>
      </w:r>
      <w:r w:rsidR="00F91C5E" w:rsidRPr="00D86615">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y</m:t>
            </m:r>
          </m:e>
        </m:acc>
        <m:r>
          <w:rPr>
            <w:rFonts w:ascii="Cambria Math" w:hAnsi="Cambria Math"/>
            <w:sz w:val="24"/>
          </w:rPr>
          <m:t xml:space="preserve"> </m:t>
        </m:r>
      </m:oMath>
      <w:r w:rsidR="00F91C5E" w:rsidRPr="007C5F6D">
        <w:rPr>
          <w:rFonts w:ascii="Times New Roman" w:hAnsi="Times New Roman"/>
          <w:sz w:val="24"/>
        </w:rPr>
        <w:t>=</w:t>
      </w:r>
      <w:r w:rsidRPr="007C5F6D">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y</m:t>
            </m:r>
          </m:e>
        </m:acc>
      </m:oMath>
      <w:r w:rsidR="00F91C5E" w:rsidRPr="007C5F6D">
        <w:rPr>
          <w:rFonts w:ascii="Times New Roman" w:hAnsi="Times New Roman"/>
          <w:sz w:val="24"/>
        </w:rPr>
        <w:t xml:space="preserve"> </w:t>
      </w:r>
      <m:oMath>
        <m:r>
          <w:rPr>
            <w:rFonts w:ascii="Cambria Math" w:hAnsi="Cambria Math"/>
            <w:sz w:val="24"/>
          </w:rPr>
          <m:t>(</m:t>
        </m:r>
        <m:r>
          <w:rPr>
            <w:rFonts w:ascii="Cambria Math" w:hAnsi="Cambria Math"/>
            <w:sz w:val="24"/>
            <w:lang w:val="fr-FR"/>
          </w:rPr>
          <m:t>t</m:t>
        </m:r>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1</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2</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3</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4</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5</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6</m:t>
            </m:r>
          </m:sub>
        </m:sSub>
        <m:r>
          <w:rPr>
            <w:rFonts w:ascii="Cambria Math" w:hAnsi="Cambria Math"/>
            <w:sz w:val="24"/>
          </w:rPr>
          <m:t>)</m:t>
        </m:r>
      </m:oMath>
      <w:r w:rsidR="00F91C5E" w:rsidRPr="007C5F6D">
        <w:rPr>
          <w:rFonts w:ascii="Times New Roman" w:hAnsi="Times New Roman"/>
          <w:sz w:val="24"/>
        </w:rPr>
        <w:tab/>
      </w:r>
      <w:r w:rsidRPr="007C5F6D">
        <w:rPr>
          <w:rFonts w:ascii="Times New Roman" w:hAnsi="Times New Roman"/>
          <w:sz w:val="24"/>
        </w:rPr>
        <w:t xml:space="preserve">  </w:t>
      </w:r>
      <w:r w:rsidR="00F91C5E" w:rsidRPr="007C5F6D">
        <w:rPr>
          <w:rFonts w:ascii="Times New Roman" w:hAnsi="Times New Roman"/>
          <w:sz w:val="24"/>
        </w:rPr>
        <w:t>(12)</w:t>
      </w:r>
    </w:p>
    <w:p w:rsidR="00B64558" w:rsidRPr="007C5F6D" w:rsidRDefault="00FB34B5">
      <w:pPr>
        <w:ind w:firstLine="426"/>
        <w:jc w:val="center"/>
        <w:rPr>
          <w:rFonts w:ascii="Times New Roman" w:hAnsi="Times New Roman"/>
          <w:sz w:val="24"/>
        </w:rPr>
      </w:pPr>
      <m:oMath>
        <m:acc>
          <m:accPr>
            <m:chr m:val="̇"/>
            <m:ctrlPr>
              <w:rPr>
                <w:rFonts w:ascii="Cambria Math" w:hAnsi="Cambria Math"/>
                <w:i/>
                <w:sz w:val="24"/>
              </w:rPr>
            </m:ctrlPr>
          </m:accPr>
          <m:e>
            <m:r>
              <w:rPr>
                <w:rFonts w:ascii="Cambria Math" w:hAnsi="Cambria Math"/>
                <w:sz w:val="24"/>
              </w:rPr>
              <m:t>z</m:t>
            </m:r>
          </m:e>
        </m:acc>
        <m:r>
          <w:rPr>
            <w:rFonts w:ascii="Cambria Math" w:hAnsi="Cambria Math"/>
            <w:sz w:val="24"/>
          </w:rPr>
          <m:t xml:space="preserve"> </m:t>
        </m:r>
      </m:oMath>
      <w:r w:rsidR="00F91C5E" w:rsidRPr="007C5F6D">
        <w:rPr>
          <w:rFonts w:ascii="Times New Roman" w:hAnsi="Times New Roman"/>
          <w:sz w:val="24"/>
        </w:rPr>
        <w:t>=</w:t>
      </w:r>
      <m:oMath>
        <m:acc>
          <m:accPr>
            <m:chr m:val="̇"/>
            <m:ctrlPr>
              <w:rPr>
                <w:rFonts w:ascii="Cambria Math" w:hAnsi="Cambria Math"/>
                <w:i/>
                <w:sz w:val="24"/>
              </w:rPr>
            </m:ctrlPr>
          </m:accPr>
          <m:e>
            <m:r>
              <w:rPr>
                <w:rFonts w:ascii="Cambria Math" w:hAnsi="Cambria Math"/>
                <w:sz w:val="24"/>
              </w:rPr>
              <m:t xml:space="preserve"> z</m:t>
            </m:r>
          </m:e>
        </m:acc>
      </m:oMath>
      <w:r w:rsidR="00F91C5E" w:rsidRPr="007C5F6D">
        <w:rPr>
          <w:rFonts w:ascii="Times New Roman" w:hAnsi="Times New Roman"/>
          <w:sz w:val="24"/>
        </w:rPr>
        <w:t xml:space="preserve"> </w:t>
      </w:r>
      <m:oMath>
        <m:r>
          <w:rPr>
            <w:rFonts w:ascii="Cambria Math" w:hAnsi="Cambria Math"/>
            <w:sz w:val="24"/>
          </w:rPr>
          <m:t>(</m:t>
        </m:r>
        <m:r>
          <w:rPr>
            <w:rFonts w:ascii="Cambria Math" w:hAnsi="Cambria Math"/>
            <w:sz w:val="24"/>
            <w:lang w:val="fr-FR"/>
          </w:rPr>
          <m:t>t</m:t>
        </m:r>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1</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2</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3</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4</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5</m:t>
            </m:r>
          </m:sub>
        </m:sSub>
        <m:r>
          <w:rPr>
            <w:rFonts w:ascii="Cambria Math" w:hAnsi="Cambria Math"/>
            <w:sz w:val="24"/>
          </w:rPr>
          <m:t xml:space="preserve"> </m:t>
        </m:r>
        <m:sSub>
          <m:sSubPr>
            <m:ctrlPr>
              <w:rPr>
                <w:rFonts w:ascii="Cambria Math" w:hAnsi="Cambria Math"/>
                <w:i/>
                <w:sz w:val="24"/>
                <w:lang w:val="fr-FR"/>
              </w:rPr>
            </m:ctrlPr>
          </m:sSubPr>
          <m:e>
            <m:r>
              <w:rPr>
                <w:rFonts w:ascii="Cambria Math" w:hAnsi="Cambria Math"/>
                <w:sz w:val="24"/>
                <w:lang w:val="fr-FR"/>
              </w:rPr>
              <m:t>C</m:t>
            </m:r>
          </m:e>
          <m:sub>
            <m:r>
              <w:rPr>
                <w:rFonts w:ascii="Cambria Math" w:hAnsi="Cambria Math"/>
                <w:sz w:val="24"/>
                <w:vertAlign w:val="subscript"/>
              </w:rPr>
              <m:t>6</m:t>
            </m:r>
          </m:sub>
        </m:sSub>
        <m:r>
          <w:rPr>
            <w:rFonts w:ascii="Cambria Math" w:hAnsi="Cambria Math"/>
            <w:sz w:val="24"/>
          </w:rPr>
          <m:t>)</m:t>
        </m:r>
      </m:oMath>
    </w:p>
    <w:p w:rsidR="00B64558" w:rsidRPr="00304931" w:rsidRDefault="00F91C5E">
      <w:pPr>
        <w:rPr>
          <w:rFonts w:ascii="Times New Roman" w:hAnsi="Times New Roman"/>
          <w:sz w:val="24"/>
        </w:rPr>
      </w:pPr>
      <w:r>
        <w:rPr>
          <w:rFonts w:ascii="Times New Roman" w:hAnsi="Times New Roman"/>
          <w:sz w:val="24"/>
        </w:rPr>
        <w:t>Получим алгебраическую систему относительно постоянных C</w:t>
      </w:r>
      <w:r>
        <w:rPr>
          <w:rFonts w:ascii="Times New Roman" w:hAnsi="Times New Roman"/>
          <w:sz w:val="24"/>
          <w:vertAlign w:val="subscript"/>
        </w:rPr>
        <w:t>1</w:t>
      </w:r>
      <w:r>
        <w:rPr>
          <w:rFonts w:ascii="Times New Roman" w:hAnsi="Times New Roman"/>
          <w:sz w:val="24"/>
        </w:rPr>
        <w:t>,...</w:t>
      </w:r>
      <w:proofErr w:type="gramStart"/>
      <w:r>
        <w:rPr>
          <w:rFonts w:ascii="Times New Roman" w:hAnsi="Times New Roman"/>
          <w:sz w:val="24"/>
        </w:rPr>
        <w:t>C</w:t>
      </w:r>
      <w:r>
        <w:rPr>
          <w:rFonts w:ascii="Times New Roman" w:hAnsi="Times New Roman"/>
          <w:sz w:val="24"/>
          <w:vertAlign w:val="subscript"/>
        </w:rPr>
        <w:t>6</w:t>
      </w:r>
      <w:proofErr w:type="gramEnd"/>
      <w:r>
        <w:rPr>
          <w:rFonts w:ascii="Times New Roman" w:hAnsi="Times New Roman"/>
          <w:sz w:val="24"/>
        </w:rPr>
        <w:t xml:space="preserve"> которая имеет единственное решение.</w:t>
      </w:r>
      <w:r w:rsidR="00304931" w:rsidRPr="00304931">
        <w:rPr>
          <w:rFonts w:ascii="Times New Roman" w:hAnsi="Times New Roman"/>
          <w:sz w:val="24"/>
        </w:rPr>
        <w:t xml:space="preserve">  </w:t>
      </w:r>
    </w:p>
    <w:p w:rsidR="00F91C5E" w:rsidRDefault="007C5F6D">
      <w:pPr>
        <w:ind w:firstLine="426"/>
        <w:rPr>
          <w:rFonts w:ascii="Times New Roman" w:hAnsi="Times New Roman"/>
          <w:sz w:val="24"/>
        </w:rPr>
      </w:pPr>
      <w:r>
        <w:rPr>
          <w:rFonts w:ascii="Times New Roman" w:hAnsi="Times New Roman"/>
          <w:sz w:val="24"/>
        </w:rPr>
        <w:t xml:space="preserve">Зависимость траектории </w:t>
      </w:r>
      <w:r w:rsidR="008F597C">
        <w:rPr>
          <w:rFonts w:ascii="Times New Roman" w:hAnsi="Times New Roman"/>
          <w:sz w:val="24"/>
        </w:rPr>
        <w:t>точки</w:t>
      </w:r>
      <w:r>
        <w:rPr>
          <w:rFonts w:ascii="Times New Roman" w:hAnsi="Times New Roman"/>
          <w:sz w:val="24"/>
        </w:rPr>
        <w:t xml:space="preserve"> от начальных условий демонстриру</w:t>
      </w:r>
      <w:r w:rsidR="008F597C">
        <w:rPr>
          <w:rFonts w:ascii="Times New Roman" w:hAnsi="Times New Roman"/>
          <w:sz w:val="24"/>
        </w:rPr>
        <w:t>ю</w:t>
      </w:r>
      <w:r>
        <w:rPr>
          <w:rFonts w:ascii="Times New Roman" w:hAnsi="Times New Roman"/>
          <w:sz w:val="24"/>
        </w:rPr>
        <w:t>т анимаци</w:t>
      </w:r>
      <w:r w:rsidR="008F597C">
        <w:rPr>
          <w:rFonts w:ascii="Times New Roman" w:hAnsi="Times New Roman"/>
          <w:sz w:val="24"/>
        </w:rPr>
        <w:t>и</w:t>
      </w:r>
    </w:p>
    <w:bookmarkEnd w:id="4"/>
    <w:p w:rsidR="007C5F6D" w:rsidRDefault="00FB34B5">
      <w:pPr>
        <w:ind w:firstLine="426"/>
        <w:rPr>
          <w:rFonts w:ascii="Times New Roman" w:hAnsi="Times New Roman"/>
          <w:sz w:val="24"/>
        </w:rPr>
      </w:pPr>
      <w:r>
        <w:fldChar w:fldCharType="begin"/>
      </w:r>
      <w:r w:rsidR="00E61D7B">
        <w:instrText>HYPERLINK "http://web.ncf.ca/ch865/frenchdescr/Projectile2.html"</w:instrText>
      </w:r>
      <w:r>
        <w:fldChar w:fldCharType="separate"/>
      </w:r>
      <w:r w:rsidR="007C5F6D" w:rsidRPr="004949F8">
        <w:rPr>
          <w:rStyle w:val="af"/>
          <w:rFonts w:ascii="Times New Roman" w:hAnsi="Times New Roman"/>
          <w:sz w:val="24"/>
        </w:rPr>
        <w:t>http://web.ncf.ca/ch865/frenchdescr/Projectile2.html</w:t>
      </w:r>
      <w:r>
        <w:fldChar w:fldCharType="end"/>
      </w:r>
    </w:p>
    <w:p w:rsidR="007C5F6D" w:rsidRDefault="00FB34B5">
      <w:pPr>
        <w:ind w:firstLine="426"/>
        <w:rPr>
          <w:rFonts w:ascii="Times New Roman" w:hAnsi="Times New Roman"/>
          <w:sz w:val="24"/>
        </w:rPr>
      </w:pPr>
      <w:hyperlink r:id="rId13" w:history="1">
        <w:r w:rsidR="00B07DED" w:rsidRPr="00F75BD6">
          <w:rPr>
            <w:rStyle w:val="af"/>
            <w:rFonts w:ascii="Times New Roman" w:hAnsi="Times New Roman"/>
            <w:sz w:val="24"/>
          </w:rPr>
          <w:t>http://www.youtube.com/watch?v=N0H-rv9XFHk</w:t>
        </w:r>
      </w:hyperlink>
    </w:p>
    <w:p w:rsidR="00B07DED" w:rsidRDefault="00FB34B5">
      <w:pPr>
        <w:ind w:firstLine="426"/>
        <w:rPr>
          <w:rFonts w:ascii="Times New Roman" w:hAnsi="Times New Roman"/>
          <w:sz w:val="24"/>
        </w:rPr>
      </w:pPr>
      <w:hyperlink r:id="rId14" w:history="1">
        <w:r w:rsidR="008F597C" w:rsidRPr="00F75BD6">
          <w:rPr>
            <w:rStyle w:val="af"/>
            <w:rFonts w:ascii="Times New Roman" w:hAnsi="Times New Roman"/>
            <w:sz w:val="24"/>
          </w:rPr>
          <w:t>http://www.youtube.com/watch?v=z24_ihikEqQ</w:t>
        </w:r>
      </w:hyperlink>
    </w:p>
    <w:p w:rsidR="008F597C" w:rsidRDefault="00FB34B5">
      <w:pPr>
        <w:ind w:firstLine="426"/>
        <w:rPr>
          <w:rFonts w:ascii="Times New Roman" w:hAnsi="Times New Roman"/>
          <w:sz w:val="24"/>
        </w:rPr>
      </w:pPr>
      <w:hyperlink r:id="rId15" w:history="1">
        <w:r w:rsidR="008F597C" w:rsidRPr="00F75BD6">
          <w:rPr>
            <w:rStyle w:val="af"/>
            <w:rFonts w:ascii="Times New Roman" w:hAnsi="Times New Roman"/>
            <w:sz w:val="24"/>
          </w:rPr>
          <w:t>http://www.youtube.com/watch?v=ZBfy-MNgtoY</w:t>
        </w:r>
      </w:hyperlink>
    </w:p>
    <w:p w:rsidR="008F597C" w:rsidRDefault="008F597C">
      <w:pPr>
        <w:ind w:firstLine="426"/>
        <w:rPr>
          <w:rFonts w:ascii="Times New Roman" w:hAnsi="Times New Roman"/>
          <w:sz w:val="24"/>
        </w:rPr>
      </w:pPr>
    </w:p>
    <w:bookmarkEnd w:id="5"/>
    <w:p w:rsidR="00F6619B" w:rsidRDefault="00F6619B">
      <w:pPr>
        <w:ind w:firstLine="426"/>
      </w:pPr>
    </w:p>
    <w:sectPr w:rsidR="00F6619B" w:rsidSect="00B64558">
      <w:headerReference w:type="default" r:id="rId16"/>
      <w:footerReference w:type="default" r:id="rId17"/>
      <w:footnotePr>
        <w:pos w:val="beneathText"/>
      </w:footnotePr>
      <w:pgSz w:w="11905" w:h="16837"/>
      <w:pgMar w:top="709" w:right="567"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03" w:rsidRDefault="00E66403" w:rsidP="003D554E">
      <w:r>
        <w:separator/>
      </w:r>
    </w:p>
  </w:endnote>
  <w:endnote w:type="continuationSeparator" w:id="0">
    <w:p w:rsidR="00E66403" w:rsidRDefault="00E66403" w:rsidP="003D554E">
      <w:r>
        <w:continuationSeparator/>
      </w:r>
    </w:p>
  </w:endnote>
</w:endnotes>
</file>

<file path=word/fontTable.xml><?xml version="1.0" encoding="utf-8"?>
<w:fonts xmlns:r="http://schemas.openxmlformats.org/officeDocument/2006/relationships" xmlns:w="http://schemas.openxmlformats.org/wordprocessingml/2006/main">
  <w:font w:name="NTTimes/Cyrillic">
    <w:altName w:val="Times New Roman"/>
    <w:charset w:val="00"/>
    <w:family w:val="auto"/>
    <w:pitch w:val="variable"/>
    <w:sig w:usb0="00000000" w:usb1="00000000" w:usb2="00000000" w:usb3="00000000" w:csb0="00000000"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47"/>
      <w:docPartObj>
        <w:docPartGallery w:val="Page Numbers (Bottom of Page)"/>
        <w:docPartUnique/>
      </w:docPartObj>
    </w:sdtPr>
    <w:sdtContent>
      <w:p w:rsidR="007C5F6D" w:rsidRDefault="00FB34B5">
        <w:pPr>
          <w:pStyle w:val="ad"/>
          <w:jc w:val="right"/>
        </w:pPr>
        <w:fldSimple w:instr=" PAGE   \* MERGEFORMAT ">
          <w:r w:rsidR="00B452E8">
            <w:rPr>
              <w:noProof/>
            </w:rPr>
            <w:t>1</w:t>
          </w:r>
        </w:fldSimple>
      </w:p>
    </w:sdtContent>
  </w:sdt>
  <w:p w:rsidR="007C5F6D" w:rsidRDefault="007C5F6D">
    <w:pPr>
      <w:pStyle w:val="ad"/>
    </w:pPr>
    <w:r>
      <w:t>Л12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03" w:rsidRDefault="00E66403" w:rsidP="003D554E">
      <w:r>
        <w:separator/>
      </w:r>
    </w:p>
  </w:footnote>
  <w:footnote w:type="continuationSeparator" w:id="0">
    <w:p w:rsidR="00E66403" w:rsidRDefault="00E66403" w:rsidP="003D5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395"/>
      <w:docPartObj>
        <w:docPartGallery w:val="Page Numbers (Top of Page)"/>
        <w:docPartUnique/>
      </w:docPartObj>
    </w:sdtPr>
    <w:sdtContent>
      <w:p w:rsidR="007C5F6D" w:rsidRDefault="00FB34B5">
        <w:pPr>
          <w:pStyle w:val="ab"/>
          <w:jc w:val="right"/>
        </w:pPr>
        <w:fldSimple w:instr=" PAGE   \* MERGEFORMAT ">
          <w:r w:rsidR="00B452E8">
            <w:rPr>
              <w:noProof/>
            </w:rPr>
            <w:t>1</w:t>
          </w:r>
        </w:fldSimple>
      </w:p>
    </w:sdtContent>
  </w:sdt>
  <w:p w:rsidR="007C5F6D" w:rsidRDefault="007C5F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0"/>
        </w:tabs>
        <w:ind w:left="709" w:hanging="283"/>
      </w:pPr>
      <w:rPr>
        <w:rFonts w:ascii="NTTimes/Cyrillic" w:hAnsi="NTTimes/Cyrillic"/>
        <w:b w:val="0"/>
        <w:i w:val="0"/>
        <w:sz w:val="24"/>
        <w:u w:val="none"/>
      </w:rPr>
    </w:lvl>
  </w:abstractNum>
  <w:abstractNum w:abstractNumId="1">
    <w:nsid w:val="00000002"/>
    <w:multiLevelType w:val="singleLevel"/>
    <w:tmpl w:val="00000002"/>
    <w:name w:val="WW8Num2"/>
    <w:lvl w:ilvl="0">
      <w:start w:val="2"/>
      <w:numFmt w:val="decimal"/>
      <w:lvlText w:val="%1) "/>
      <w:lvlJc w:val="left"/>
      <w:pPr>
        <w:tabs>
          <w:tab w:val="num" w:pos="0"/>
        </w:tabs>
        <w:ind w:left="991" w:hanging="283"/>
      </w:pPr>
      <w:rPr>
        <w:rFonts w:ascii="NTTimes/Cyrillic" w:hAnsi="NTTimes/Cyrillic"/>
        <w:b w:val="0"/>
        <w:i w:val="0"/>
        <w:sz w:val="24"/>
        <w:u w:val="none"/>
      </w:rPr>
    </w:lvl>
  </w:abstractNum>
  <w:abstractNum w:abstractNumId="2">
    <w:nsid w:val="00000003"/>
    <w:multiLevelType w:val="singleLevel"/>
    <w:tmpl w:val="00000003"/>
    <w:name w:val="WW8Num3"/>
    <w:lvl w:ilvl="0">
      <w:start w:val="1"/>
      <w:numFmt w:val="decimal"/>
      <w:lvlText w:val="%1) "/>
      <w:lvlJc w:val="left"/>
      <w:pPr>
        <w:tabs>
          <w:tab w:val="num" w:pos="0"/>
        </w:tabs>
        <w:ind w:left="709" w:hanging="283"/>
      </w:pPr>
      <w:rPr>
        <w:rFonts w:ascii="NTTimes/Cyrillic" w:hAnsi="NTTimes/Cyrillic"/>
        <w:b w:val="0"/>
        <w:i w:val="0"/>
        <w:sz w:val="24"/>
        <w:u w:val="none"/>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DC42A46"/>
    <w:multiLevelType w:val="hybridMultilevel"/>
    <w:tmpl w:val="0FEC51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F192A12"/>
    <w:multiLevelType w:val="hybridMultilevel"/>
    <w:tmpl w:val="C52A8862"/>
    <w:lvl w:ilvl="0" w:tplc="D7AC7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cumentProtection w:edit="readOnly" w:formatting="1" w:enforcement="1" w:cryptProviderType="rsaFull" w:cryptAlgorithmClass="hash" w:cryptAlgorithmType="typeAny" w:cryptAlgorithmSid="4" w:cryptSpinCount="100000" w:hash="OhFlu01xn+/xMX0sNYYOdcpShPs=" w:salt="p/t4nr+kJZy0EH/WlY2zE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
  <w:rsids>
    <w:rsidRoot w:val="004A0152"/>
    <w:rsid w:val="00014588"/>
    <w:rsid w:val="00021E56"/>
    <w:rsid w:val="000374D3"/>
    <w:rsid w:val="000C520D"/>
    <w:rsid w:val="000D12A0"/>
    <w:rsid w:val="00124102"/>
    <w:rsid w:val="00175B04"/>
    <w:rsid w:val="00184975"/>
    <w:rsid w:val="0018597F"/>
    <w:rsid w:val="00194A1A"/>
    <w:rsid w:val="00195123"/>
    <w:rsid w:val="001E6CA5"/>
    <w:rsid w:val="001F4D1C"/>
    <w:rsid w:val="0024748A"/>
    <w:rsid w:val="002E0C35"/>
    <w:rsid w:val="002F12E7"/>
    <w:rsid w:val="00304931"/>
    <w:rsid w:val="003056B0"/>
    <w:rsid w:val="00324FEB"/>
    <w:rsid w:val="003958BF"/>
    <w:rsid w:val="003D554E"/>
    <w:rsid w:val="00400E08"/>
    <w:rsid w:val="004459B9"/>
    <w:rsid w:val="004A0152"/>
    <w:rsid w:val="004C6A32"/>
    <w:rsid w:val="004E7B37"/>
    <w:rsid w:val="005079E1"/>
    <w:rsid w:val="005168FE"/>
    <w:rsid w:val="006255DA"/>
    <w:rsid w:val="00626F74"/>
    <w:rsid w:val="00631CD4"/>
    <w:rsid w:val="00644502"/>
    <w:rsid w:val="00647F13"/>
    <w:rsid w:val="0069619F"/>
    <w:rsid w:val="006A22BC"/>
    <w:rsid w:val="006A5BE0"/>
    <w:rsid w:val="006E3BC7"/>
    <w:rsid w:val="006F5687"/>
    <w:rsid w:val="00730B3E"/>
    <w:rsid w:val="0078281E"/>
    <w:rsid w:val="00786B16"/>
    <w:rsid w:val="007C5F6D"/>
    <w:rsid w:val="008919BB"/>
    <w:rsid w:val="008D71E4"/>
    <w:rsid w:val="008E455A"/>
    <w:rsid w:val="008E79CF"/>
    <w:rsid w:val="008F597C"/>
    <w:rsid w:val="009E7930"/>
    <w:rsid w:val="00A110D8"/>
    <w:rsid w:val="00A11789"/>
    <w:rsid w:val="00A635B3"/>
    <w:rsid w:val="00A70B54"/>
    <w:rsid w:val="00AE4D01"/>
    <w:rsid w:val="00B07DED"/>
    <w:rsid w:val="00B21F52"/>
    <w:rsid w:val="00B4232E"/>
    <w:rsid w:val="00B452E8"/>
    <w:rsid w:val="00B47DE1"/>
    <w:rsid w:val="00B64558"/>
    <w:rsid w:val="00B66B5C"/>
    <w:rsid w:val="00CD7B1B"/>
    <w:rsid w:val="00D86615"/>
    <w:rsid w:val="00DC5D8F"/>
    <w:rsid w:val="00E33101"/>
    <w:rsid w:val="00E61D7B"/>
    <w:rsid w:val="00E66403"/>
    <w:rsid w:val="00E93B10"/>
    <w:rsid w:val="00EA580E"/>
    <w:rsid w:val="00EB2184"/>
    <w:rsid w:val="00EB4E8F"/>
    <w:rsid w:val="00EC2A92"/>
    <w:rsid w:val="00F225A9"/>
    <w:rsid w:val="00F250EB"/>
    <w:rsid w:val="00F52C1E"/>
    <w:rsid w:val="00F6619B"/>
    <w:rsid w:val="00F91C5E"/>
    <w:rsid w:val="00FB34B5"/>
    <w:rsid w:val="00FF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8"/>
    <w:pPr>
      <w:suppressAutoHyphens/>
      <w:overflowPunct w:val="0"/>
      <w:autoSpaceDE w:val="0"/>
      <w:textAlignment w:val="baseline"/>
    </w:pPr>
    <w:rPr>
      <w:rFonts w:ascii="Times New Roman CYR" w:hAnsi="Times New Roman CYR" w:cs="Times New Roman CY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64558"/>
    <w:rPr>
      <w:rFonts w:ascii="NTTimes/Cyrillic" w:hAnsi="NTTimes/Cyrillic"/>
      <w:b w:val="0"/>
      <w:i w:val="0"/>
      <w:sz w:val="24"/>
      <w:u w:val="none"/>
    </w:rPr>
  </w:style>
  <w:style w:type="character" w:customStyle="1" w:styleId="WW8Num2z0">
    <w:name w:val="WW8Num2z0"/>
    <w:rsid w:val="00B64558"/>
    <w:rPr>
      <w:rFonts w:ascii="NTTimes/Cyrillic" w:hAnsi="NTTimes/Cyrillic"/>
      <w:b w:val="0"/>
      <w:i w:val="0"/>
      <w:sz w:val="24"/>
      <w:u w:val="none"/>
    </w:rPr>
  </w:style>
  <w:style w:type="character" w:customStyle="1" w:styleId="WW8Num3z0">
    <w:name w:val="WW8Num3z0"/>
    <w:rsid w:val="00B64558"/>
    <w:rPr>
      <w:rFonts w:ascii="NTTimes/Cyrillic" w:hAnsi="NTTimes/Cyrillic"/>
      <w:b w:val="0"/>
      <w:i w:val="0"/>
      <w:sz w:val="24"/>
      <w:u w:val="none"/>
    </w:rPr>
  </w:style>
  <w:style w:type="character" w:customStyle="1" w:styleId="Absatz-Standardschriftart">
    <w:name w:val="Absatz-Standardschriftart"/>
    <w:rsid w:val="00B64558"/>
  </w:style>
  <w:style w:type="character" w:customStyle="1" w:styleId="1">
    <w:name w:val="Основной шрифт абзаца1"/>
    <w:rsid w:val="00B64558"/>
  </w:style>
  <w:style w:type="paragraph" w:customStyle="1" w:styleId="a3">
    <w:name w:val="Заголовок"/>
    <w:basedOn w:val="a"/>
    <w:next w:val="a4"/>
    <w:rsid w:val="00B64558"/>
    <w:pPr>
      <w:keepNext/>
      <w:spacing w:before="240" w:after="120"/>
    </w:pPr>
    <w:rPr>
      <w:rFonts w:ascii="Arial" w:eastAsia="MS Mincho" w:hAnsi="Arial" w:cs="Tahoma"/>
      <w:sz w:val="28"/>
      <w:szCs w:val="28"/>
    </w:rPr>
  </w:style>
  <w:style w:type="paragraph" w:styleId="a4">
    <w:name w:val="Body Text"/>
    <w:basedOn w:val="a"/>
    <w:semiHidden/>
    <w:rsid w:val="00B64558"/>
    <w:pPr>
      <w:spacing w:after="120"/>
    </w:pPr>
  </w:style>
  <w:style w:type="paragraph" w:styleId="a5">
    <w:name w:val="List"/>
    <w:basedOn w:val="a4"/>
    <w:semiHidden/>
    <w:rsid w:val="00B64558"/>
    <w:rPr>
      <w:rFonts w:cs="Tahoma"/>
    </w:rPr>
  </w:style>
  <w:style w:type="paragraph" w:customStyle="1" w:styleId="10">
    <w:name w:val="Название1"/>
    <w:basedOn w:val="a"/>
    <w:rsid w:val="00B64558"/>
    <w:pPr>
      <w:suppressLineNumbers/>
      <w:spacing w:before="120" w:after="120"/>
    </w:pPr>
    <w:rPr>
      <w:rFonts w:cs="Tahoma"/>
      <w:i/>
      <w:iCs/>
      <w:sz w:val="24"/>
      <w:szCs w:val="24"/>
    </w:rPr>
  </w:style>
  <w:style w:type="paragraph" w:customStyle="1" w:styleId="11">
    <w:name w:val="Указатель1"/>
    <w:basedOn w:val="a"/>
    <w:rsid w:val="00B64558"/>
    <w:pPr>
      <w:suppressLineNumbers/>
    </w:pPr>
    <w:rPr>
      <w:rFonts w:cs="Tahoma"/>
    </w:rPr>
  </w:style>
  <w:style w:type="paragraph" w:customStyle="1" w:styleId="a6">
    <w:name w:val="Содержимое врезки"/>
    <w:basedOn w:val="a4"/>
    <w:rsid w:val="00B64558"/>
  </w:style>
  <w:style w:type="character" w:styleId="a7">
    <w:name w:val="Placeholder Text"/>
    <w:basedOn w:val="a0"/>
    <w:uiPriority w:val="99"/>
    <w:semiHidden/>
    <w:rsid w:val="0018597F"/>
    <w:rPr>
      <w:color w:val="808080"/>
    </w:rPr>
  </w:style>
  <w:style w:type="paragraph" w:styleId="a8">
    <w:name w:val="Balloon Text"/>
    <w:basedOn w:val="a"/>
    <w:link w:val="a9"/>
    <w:uiPriority w:val="99"/>
    <w:semiHidden/>
    <w:unhideWhenUsed/>
    <w:rsid w:val="0018597F"/>
    <w:rPr>
      <w:rFonts w:ascii="Tahoma" w:hAnsi="Tahoma" w:cs="Tahoma"/>
      <w:sz w:val="16"/>
      <w:szCs w:val="16"/>
    </w:rPr>
  </w:style>
  <w:style w:type="character" w:customStyle="1" w:styleId="a9">
    <w:name w:val="Текст выноски Знак"/>
    <w:basedOn w:val="a0"/>
    <w:link w:val="a8"/>
    <w:uiPriority w:val="99"/>
    <w:semiHidden/>
    <w:rsid w:val="0018597F"/>
    <w:rPr>
      <w:rFonts w:ascii="Tahoma" w:hAnsi="Tahoma" w:cs="Tahoma"/>
      <w:sz w:val="16"/>
      <w:szCs w:val="16"/>
      <w:lang w:eastAsia="ar-SA"/>
    </w:rPr>
  </w:style>
  <w:style w:type="paragraph" w:styleId="aa">
    <w:name w:val="List Paragraph"/>
    <w:basedOn w:val="a"/>
    <w:uiPriority w:val="34"/>
    <w:qFormat/>
    <w:rsid w:val="003958BF"/>
    <w:pPr>
      <w:ind w:left="720"/>
      <w:contextualSpacing/>
    </w:pPr>
  </w:style>
  <w:style w:type="paragraph" w:styleId="ab">
    <w:name w:val="header"/>
    <w:basedOn w:val="a"/>
    <w:link w:val="ac"/>
    <w:uiPriority w:val="99"/>
    <w:unhideWhenUsed/>
    <w:rsid w:val="003D554E"/>
    <w:pPr>
      <w:tabs>
        <w:tab w:val="center" w:pos="4677"/>
        <w:tab w:val="right" w:pos="9355"/>
      </w:tabs>
    </w:pPr>
  </w:style>
  <w:style w:type="character" w:customStyle="1" w:styleId="ac">
    <w:name w:val="Верхний колонтитул Знак"/>
    <w:basedOn w:val="a0"/>
    <w:link w:val="ab"/>
    <w:uiPriority w:val="99"/>
    <w:rsid w:val="003D554E"/>
    <w:rPr>
      <w:rFonts w:ascii="Times New Roman CYR" w:hAnsi="Times New Roman CYR" w:cs="Times New Roman CYR"/>
      <w:lang w:eastAsia="ar-SA"/>
    </w:rPr>
  </w:style>
  <w:style w:type="paragraph" w:styleId="ad">
    <w:name w:val="footer"/>
    <w:basedOn w:val="a"/>
    <w:link w:val="ae"/>
    <w:uiPriority w:val="99"/>
    <w:unhideWhenUsed/>
    <w:rsid w:val="003D554E"/>
    <w:pPr>
      <w:tabs>
        <w:tab w:val="center" w:pos="4677"/>
        <w:tab w:val="right" w:pos="9355"/>
      </w:tabs>
    </w:pPr>
  </w:style>
  <w:style w:type="character" w:customStyle="1" w:styleId="ae">
    <w:name w:val="Нижний колонтитул Знак"/>
    <w:basedOn w:val="a0"/>
    <w:link w:val="ad"/>
    <w:uiPriority w:val="99"/>
    <w:rsid w:val="003D554E"/>
    <w:rPr>
      <w:rFonts w:ascii="Times New Roman CYR" w:hAnsi="Times New Roman CYR" w:cs="Times New Roman CYR"/>
      <w:lang w:eastAsia="ar-SA"/>
    </w:rPr>
  </w:style>
  <w:style w:type="character" w:styleId="af">
    <w:name w:val="Hyperlink"/>
    <w:basedOn w:val="a0"/>
    <w:uiPriority w:val="99"/>
    <w:unhideWhenUsed/>
    <w:rsid w:val="007C5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youtube.com/watch?v=N0H-rv9XFH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youtube.com/watch?v=ZBfy-MNgtoY"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youtube.com/watch?v=z24_ihikEq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1428</Words>
  <Characters>8144</Characters>
  <Application>Microsoft Office Word</Application>
  <DocSecurity>8</DocSecurity>
  <Lines>67</Lines>
  <Paragraphs>19</Paragraphs>
  <ScaleCrop>false</ScaleCrop>
  <HeadingPairs>
    <vt:vector size="2" baseType="variant">
      <vt:variant>
        <vt:lpstr>Название</vt:lpstr>
      </vt:variant>
      <vt:variant>
        <vt:i4>1</vt:i4>
      </vt:variant>
    </vt:vector>
  </HeadingPairs>
  <TitlesOfParts>
    <vt:vector size="1" baseType="lpstr">
      <vt:lpstr>ДИНАМИКА.</vt:lpstr>
    </vt:vector>
  </TitlesOfParts>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dc:title>
  <dc:creator>Alex</dc:creator>
  <cp:lastModifiedBy>hofa</cp:lastModifiedBy>
  <cp:revision>14</cp:revision>
  <cp:lastPrinted>2009-02-24T05:36:00Z</cp:lastPrinted>
  <dcterms:created xsi:type="dcterms:W3CDTF">2009-04-09T17:52:00Z</dcterms:created>
  <dcterms:modified xsi:type="dcterms:W3CDTF">2011-03-26T16:29:00Z</dcterms:modified>
</cp:coreProperties>
</file>